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C8EF2" w14:textId="286CC8A3" w:rsidR="00326AD7" w:rsidRPr="00796986" w:rsidRDefault="00796986">
      <w:pPr>
        <w:spacing w:before="7" w:line="280" w:lineRule="exact"/>
        <w:rPr>
          <w:color w:val="FF0000"/>
          <w:sz w:val="28"/>
          <w:szCs w:val="28"/>
          <w:lang w:val="id-ID"/>
        </w:rPr>
      </w:pPr>
      <w:r w:rsidRPr="00796986">
        <w:rPr>
          <w:color w:val="FF0000"/>
          <w:sz w:val="28"/>
          <w:szCs w:val="28"/>
          <w:lang w:val="id-ID"/>
        </w:rPr>
        <w:t>JUDULNYA MANA????</w:t>
      </w:r>
    </w:p>
    <w:p w14:paraId="04699568" w14:textId="61957485" w:rsidR="00796986" w:rsidRDefault="00796986">
      <w:pPr>
        <w:spacing w:before="7" w:line="280" w:lineRule="exact"/>
        <w:rPr>
          <w:sz w:val="28"/>
          <w:szCs w:val="28"/>
        </w:rPr>
      </w:pPr>
    </w:p>
    <w:p w14:paraId="3DA405EE" w14:textId="77777777" w:rsidR="00796986" w:rsidRDefault="00796986">
      <w:pPr>
        <w:spacing w:before="7" w:line="280" w:lineRule="exact"/>
        <w:rPr>
          <w:sz w:val="28"/>
          <w:szCs w:val="28"/>
        </w:rPr>
      </w:pPr>
    </w:p>
    <w:p w14:paraId="4FF4B314" w14:textId="77777777" w:rsidR="00326AD7" w:rsidRDefault="0027435E">
      <w:pPr>
        <w:spacing w:before="24"/>
        <w:ind w:left="4099" w:right="3396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UGAS</w:t>
      </w:r>
    </w:p>
    <w:p w14:paraId="7986E5F2" w14:textId="77777777" w:rsidR="00326AD7" w:rsidRDefault="00326AD7">
      <w:pPr>
        <w:spacing w:before="1" w:line="160" w:lineRule="exact"/>
        <w:rPr>
          <w:sz w:val="16"/>
          <w:szCs w:val="16"/>
        </w:rPr>
      </w:pPr>
    </w:p>
    <w:p w14:paraId="47307365" w14:textId="77777777" w:rsidR="00326AD7" w:rsidRDefault="00326AD7">
      <w:pPr>
        <w:spacing w:line="200" w:lineRule="exact"/>
      </w:pPr>
    </w:p>
    <w:p w14:paraId="28C7B48C" w14:textId="77777777" w:rsidR="00326AD7" w:rsidRDefault="0027435E">
      <w:pPr>
        <w:spacing w:line="360" w:lineRule="exact"/>
        <w:ind w:left="2306" w:right="1605"/>
        <w:jc w:val="center"/>
        <w:rPr>
          <w:sz w:val="32"/>
          <w:szCs w:val="32"/>
        </w:rPr>
      </w:pPr>
      <w:r>
        <w:rPr>
          <w:b/>
          <w:position w:val="-1"/>
          <w:sz w:val="32"/>
          <w:szCs w:val="32"/>
        </w:rPr>
        <w:t>P</w:t>
      </w:r>
      <w:r>
        <w:rPr>
          <w:b/>
          <w:spacing w:val="-2"/>
          <w:position w:val="-1"/>
          <w:sz w:val="32"/>
          <w:szCs w:val="32"/>
        </w:rPr>
        <w:t>E</w:t>
      </w:r>
      <w:r>
        <w:rPr>
          <w:b/>
          <w:spacing w:val="3"/>
          <w:position w:val="-1"/>
          <w:sz w:val="32"/>
          <w:szCs w:val="32"/>
        </w:rPr>
        <w:t>R</w:t>
      </w:r>
      <w:r>
        <w:rPr>
          <w:b/>
          <w:spacing w:val="-2"/>
          <w:position w:val="-1"/>
          <w:sz w:val="32"/>
          <w:szCs w:val="32"/>
        </w:rPr>
        <w:t>E</w:t>
      </w:r>
      <w:r>
        <w:rPr>
          <w:b/>
          <w:spacing w:val="-1"/>
          <w:position w:val="-1"/>
          <w:sz w:val="32"/>
          <w:szCs w:val="32"/>
        </w:rPr>
        <w:t>N</w:t>
      </w:r>
      <w:r>
        <w:rPr>
          <w:b/>
          <w:spacing w:val="1"/>
          <w:position w:val="-1"/>
          <w:sz w:val="32"/>
          <w:szCs w:val="32"/>
        </w:rPr>
        <w:t>CA</w:t>
      </w:r>
      <w:r>
        <w:rPr>
          <w:b/>
          <w:spacing w:val="-1"/>
          <w:position w:val="-1"/>
          <w:sz w:val="32"/>
          <w:szCs w:val="32"/>
        </w:rPr>
        <w:t>N</w:t>
      </w:r>
      <w:r>
        <w:rPr>
          <w:b/>
          <w:spacing w:val="1"/>
          <w:position w:val="-1"/>
          <w:sz w:val="32"/>
          <w:szCs w:val="32"/>
        </w:rPr>
        <w:t>AA</w:t>
      </w:r>
      <w:r>
        <w:rPr>
          <w:b/>
          <w:position w:val="-1"/>
          <w:sz w:val="32"/>
          <w:szCs w:val="32"/>
        </w:rPr>
        <w:t>N</w:t>
      </w:r>
      <w:r>
        <w:rPr>
          <w:b/>
          <w:spacing w:val="-1"/>
          <w:position w:val="-1"/>
          <w:sz w:val="32"/>
          <w:szCs w:val="32"/>
        </w:rPr>
        <w:t xml:space="preserve"> </w:t>
      </w:r>
      <w:r>
        <w:rPr>
          <w:b/>
          <w:position w:val="-1"/>
          <w:sz w:val="32"/>
          <w:szCs w:val="32"/>
        </w:rPr>
        <w:t>PE</w:t>
      </w:r>
      <w:r>
        <w:rPr>
          <w:b/>
          <w:spacing w:val="-1"/>
          <w:position w:val="-1"/>
          <w:sz w:val="32"/>
          <w:szCs w:val="32"/>
        </w:rPr>
        <w:t>N</w:t>
      </w:r>
      <w:r>
        <w:rPr>
          <w:b/>
          <w:spacing w:val="-2"/>
          <w:position w:val="-1"/>
          <w:sz w:val="32"/>
          <w:szCs w:val="32"/>
        </w:rPr>
        <w:t>E</w:t>
      </w:r>
      <w:r>
        <w:rPr>
          <w:b/>
          <w:spacing w:val="2"/>
          <w:position w:val="-1"/>
          <w:sz w:val="32"/>
          <w:szCs w:val="32"/>
        </w:rPr>
        <w:t>L</w:t>
      </w:r>
      <w:r>
        <w:rPr>
          <w:b/>
          <w:spacing w:val="-1"/>
          <w:position w:val="-1"/>
          <w:sz w:val="32"/>
          <w:szCs w:val="32"/>
        </w:rPr>
        <w:t>I</w:t>
      </w:r>
      <w:r>
        <w:rPr>
          <w:b/>
          <w:position w:val="-1"/>
          <w:sz w:val="32"/>
          <w:szCs w:val="32"/>
        </w:rPr>
        <w:t>T</w:t>
      </w:r>
      <w:r>
        <w:rPr>
          <w:b/>
          <w:spacing w:val="-3"/>
          <w:position w:val="-1"/>
          <w:sz w:val="32"/>
          <w:szCs w:val="32"/>
        </w:rPr>
        <w:t>I</w:t>
      </w:r>
      <w:r>
        <w:rPr>
          <w:b/>
          <w:spacing w:val="3"/>
          <w:position w:val="-1"/>
          <w:sz w:val="32"/>
          <w:szCs w:val="32"/>
        </w:rPr>
        <w:t>A</w:t>
      </w:r>
      <w:r>
        <w:rPr>
          <w:b/>
          <w:position w:val="-1"/>
          <w:sz w:val="32"/>
          <w:szCs w:val="32"/>
        </w:rPr>
        <w:t>N</w:t>
      </w:r>
    </w:p>
    <w:p w14:paraId="106623F2" w14:textId="77777777" w:rsidR="00326AD7" w:rsidRDefault="00326AD7">
      <w:pPr>
        <w:spacing w:line="200" w:lineRule="exact"/>
      </w:pPr>
    </w:p>
    <w:p w14:paraId="397DC086" w14:textId="77777777" w:rsidR="00326AD7" w:rsidRPr="00796986" w:rsidRDefault="00326AD7">
      <w:pPr>
        <w:spacing w:line="200" w:lineRule="exact"/>
        <w:rPr>
          <w:lang w:val="id-ID"/>
        </w:rPr>
      </w:pPr>
    </w:p>
    <w:p w14:paraId="284FA4B4" w14:textId="77777777" w:rsidR="00326AD7" w:rsidRDefault="00326AD7">
      <w:pPr>
        <w:spacing w:line="200" w:lineRule="exact"/>
      </w:pPr>
    </w:p>
    <w:p w14:paraId="126E66EF" w14:textId="77777777" w:rsidR="00326AD7" w:rsidRDefault="00326AD7">
      <w:pPr>
        <w:spacing w:line="200" w:lineRule="exact"/>
      </w:pPr>
    </w:p>
    <w:p w14:paraId="306F94A0" w14:textId="77777777" w:rsidR="00326AD7" w:rsidRDefault="00326AD7">
      <w:pPr>
        <w:spacing w:before="3" w:line="200" w:lineRule="exact"/>
      </w:pPr>
    </w:p>
    <w:p w14:paraId="43A581A3" w14:textId="77777777" w:rsidR="00326AD7" w:rsidRDefault="00796986">
      <w:pPr>
        <w:ind w:left="3398"/>
      </w:pPr>
      <w:r>
        <w:pict w14:anchorId="202F94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118.5pt">
            <v:imagedata r:id="rId5" o:title=""/>
          </v:shape>
        </w:pict>
      </w:r>
    </w:p>
    <w:p w14:paraId="3F6B16F1" w14:textId="77777777" w:rsidR="00326AD7" w:rsidRDefault="00326AD7">
      <w:pPr>
        <w:spacing w:before="1" w:line="100" w:lineRule="exact"/>
        <w:rPr>
          <w:sz w:val="11"/>
          <w:szCs w:val="11"/>
        </w:rPr>
      </w:pPr>
    </w:p>
    <w:p w14:paraId="0A5BF565" w14:textId="77777777" w:rsidR="00326AD7" w:rsidRDefault="00326AD7">
      <w:pPr>
        <w:spacing w:line="200" w:lineRule="exact"/>
      </w:pPr>
    </w:p>
    <w:p w14:paraId="04E1CF01" w14:textId="77777777" w:rsidR="00326AD7" w:rsidRDefault="00326AD7">
      <w:pPr>
        <w:spacing w:line="200" w:lineRule="exact"/>
      </w:pPr>
    </w:p>
    <w:p w14:paraId="65CF0C63" w14:textId="77777777" w:rsidR="00326AD7" w:rsidRDefault="00326AD7">
      <w:pPr>
        <w:spacing w:line="200" w:lineRule="exact"/>
      </w:pPr>
    </w:p>
    <w:p w14:paraId="531B268D" w14:textId="77777777" w:rsidR="00326AD7" w:rsidRDefault="00326AD7">
      <w:pPr>
        <w:spacing w:line="200" w:lineRule="exact"/>
      </w:pPr>
    </w:p>
    <w:p w14:paraId="53A2E156" w14:textId="77777777" w:rsidR="00326AD7" w:rsidRPr="00796986" w:rsidRDefault="0027435E">
      <w:pPr>
        <w:spacing w:before="29" w:line="534" w:lineRule="auto"/>
        <w:ind w:left="4507" w:right="3805"/>
        <w:jc w:val="center"/>
        <w:rPr>
          <w:color w:val="FF0000"/>
          <w:sz w:val="24"/>
          <w:szCs w:val="24"/>
        </w:rPr>
      </w:pPr>
      <w:r w:rsidRPr="00796986">
        <w:rPr>
          <w:b/>
          <w:color w:val="FF0000"/>
          <w:sz w:val="24"/>
          <w:szCs w:val="24"/>
        </w:rPr>
        <w:t>O L E H</w:t>
      </w:r>
    </w:p>
    <w:p w14:paraId="2AAB9296" w14:textId="77777777" w:rsidR="00326AD7" w:rsidRDefault="0027435E">
      <w:pPr>
        <w:spacing w:before="13" w:line="401" w:lineRule="auto"/>
        <w:ind w:left="3773" w:right="3072"/>
        <w:jc w:val="center"/>
        <w:rPr>
          <w:sz w:val="24"/>
          <w:szCs w:val="24"/>
        </w:rPr>
      </w:pPr>
      <w:r>
        <w:rPr>
          <w:b/>
          <w:sz w:val="28"/>
          <w:szCs w:val="28"/>
        </w:rPr>
        <w:t>S</w:t>
      </w:r>
      <w:r>
        <w:rPr>
          <w:b/>
          <w:spacing w:val="-26"/>
          <w:sz w:val="28"/>
          <w:szCs w:val="28"/>
        </w:rPr>
        <w:t>Y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B</w:t>
      </w:r>
      <w:r>
        <w:rPr>
          <w:b/>
          <w:sz w:val="28"/>
          <w:szCs w:val="28"/>
        </w:rPr>
        <w:t>UD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 xml:space="preserve">N </w:t>
      </w:r>
      <w:proofErr w:type="gramStart"/>
      <w:r>
        <w:rPr>
          <w:b/>
          <w:sz w:val="24"/>
          <w:szCs w:val="24"/>
        </w:rPr>
        <w:t xml:space="preserve">( </w:t>
      </w:r>
      <w:r>
        <w:rPr>
          <w:b/>
          <w:spacing w:val="2"/>
          <w:sz w:val="24"/>
          <w:szCs w:val="24"/>
        </w:rPr>
        <w:t>0</w:t>
      </w:r>
      <w:r>
        <w:rPr>
          <w:b/>
          <w:spacing w:val="-2"/>
          <w:sz w:val="24"/>
          <w:szCs w:val="24"/>
        </w:rPr>
        <w:t>9</w:t>
      </w:r>
      <w:r>
        <w:rPr>
          <w:b/>
          <w:sz w:val="24"/>
          <w:szCs w:val="24"/>
        </w:rPr>
        <w:t>1601072</w:t>
      </w:r>
      <w:proofErr w:type="gramEnd"/>
      <w:r>
        <w:rPr>
          <w:b/>
          <w:sz w:val="24"/>
          <w:szCs w:val="24"/>
        </w:rPr>
        <w:t xml:space="preserve"> ) D</w:t>
      </w:r>
      <w:r>
        <w:rPr>
          <w:b/>
          <w:spacing w:val="-1"/>
          <w:sz w:val="24"/>
          <w:szCs w:val="24"/>
        </w:rPr>
        <w:t>/</w:t>
      </w:r>
      <w:r>
        <w:rPr>
          <w:b/>
          <w:sz w:val="24"/>
          <w:szCs w:val="24"/>
        </w:rPr>
        <w:t>7</w:t>
      </w:r>
    </w:p>
    <w:p w14:paraId="13233F04" w14:textId="77777777" w:rsidR="00326AD7" w:rsidRDefault="00326AD7">
      <w:pPr>
        <w:spacing w:before="4" w:line="140" w:lineRule="exact"/>
        <w:rPr>
          <w:sz w:val="14"/>
          <w:szCs w:val="14"/>
        </w:rPr>
      </w:pPr>
    </w:p>
    <w:p w14:paraId="4A352A9C" w14:textId="77777777" w:rsidR="00326AD7" w:rsidRDefault="00326AD7">
      <w:pPr>
        <w:spacing w:line="200" w:lineRule="exact"/>
      </w:pPr>
    </w:p>
    <w:p w14:paraId="74B07850" w14:textId="77777777" w:rsidR="00326AD7" w:rsidRDefault="00326AD7">
      <w:pPr>
        <w:spacing w:line="200" w:lineRule="exact"/>
      </w:pPr>
    </w:p>
    <w:p w14:paraId="31048681" w14:textId="77777777" w:rsidR="00326AD7" w:rsidRDefault="0027435E">
      <w:pPr>
        <w:spacing w:line="418" w:lineRule="auto"/>
        <w:ind w:left="1422" w:right="725" w:firstLine="1"/>
        <w:jc w:val="center"/>
        <w:rPr>
          <w:sz w:val="28"/>
          <w:szCs w:val="28"/>
        </w:rPr>
        <w:sectPr w:rsidR="00326AD7">
          <w:pgSz w:w="11900" w:h="16840"/>
          <w:pgMar w:top="1580" w:right="1680" w:bottom="280" w:left="1680" w:header="720" w:footer="720" w:gutter="0"/>
          <w:cols w:space="720"/>
        </w:sectPr>
      </w:pP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ROGR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M S</w:t>
      </w:r>
      <w:r>
        <w:rPr>
          <w:b/>
          <w:spacing w:val="1"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U</w:t>
      </w:r>
      <w:r>
        <w:rPr>
          <w:b/>
          <w:sz w:val="28"/>
          <w:szCs w:val="28"/>
        </w:rPr>
        <w:t>DI</w:t>
      </w:r>
      <w:r>
        <w:rPr>
          <w:b/>
          <w:spacing w:val="1"/>
          <w:sz w:val="28"/>
          <w:szCs w:val="28"/>
        </w:rPr>
        <w:t xml:space="preserve"> I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M</w:t>
      </w:r>
      <w:r>
        <w:rPr>
          <w:b/>
          <w:sz w:val="28"/>
          <w:szCs w:val="28"/>
        </w:rPr>
        <w:t>U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E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E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>N</w:t>
      </w:r>
      <w:r>
        <w:rPr>
          <w:b/>
          <w:spacing w:val="-22"/>
          <w:sz w:val="28"/>
          <w:szCs w:val="28"/>
        </w:rPr>
        <w:t>T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 xml:space="preserve">AN </w:t>
      </w:r>
      <w:r>
        <w:rPr>
          <w:b/>
          <w:spacing w:val="-23"/>
          <w:sz w:val="28"/>
          <w:szCs w:val="28"/>
        </w:rPr>
        <w:t>F</w:t>
      </w:r>
      <w:r>
        <w:rPr>
          <w:b/>
          <w:sz w:val="28"/>
          <w:szCs w:val="28"/>
        </w:rPr>
        <w:t>A</w:t>
      </w:r>
      <w:r>
        <w:rPr>
          <w:b/>
          <w:spacing w:val="2"/>
          <w:sz w:val="28"/>
          <w:szCs w:val="28"/>
        </w:rPr>
        <w:t>K</w:t>
      </w:r>
      <w:r>
        <w:rPr>
          <w:b/>
          <w:sz w:val="28"/>
          <w:szCs w:val="28"/>
        </w:rPr>
        <w:t>U</w:t>
      </w:r>
      <w:r>
        <w:rPr>
          <w:b/>
          <w:spacing w:val="-27"/>
          <w:sz w:val="28"/>
          <w:szCs w:val="28"/>
        </w:rPr>
        <w:t>L</w:t>
      </w:r>
      <w:r>
        <w:rPr>
          <w:b/>
          <w:spacing w:val="-20"/>
          <w:sz w:val="28"/>
          <w:szCs w:val="28"/>
        </w:rPr>
        <w:t>T</w:t>
      </w:r>
      <w:r>
        <w:rPr>
          <w:b/>
          <w:sz w:val="28"/>
          <w:szCs w:val="28"/>
        </w:rPr>
        <w:t xml:space="preserve">AS 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M</w:t>
      </w:r>
      <w:r>
        <w:rPr>
          <w:b/>
          <w:sz w:val="28"/>
          <w:szCs w:val="28"/>
        </w:rPr>
        <w:t xml:space="preserve">U </w:t>
      </w:r>
      <w:r>
        <w:rPr>
          <w:b/>
          <w:spacing w:val="-2"/>
          <w:sz w:val="28"/>
          <w:szCs w:val="28"/>
        </w:rPr>
        <w:t>S</w:t>
      </w:r>
      <w:r>
        <w:rPr>
          <w:b/>
          <w:sz w:val="28"/>
          <w:szCs w:val="28"/>
        </w:rPr>
        <w:t>OS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AL</w:t>
      </w:r>
      <w:r>
        <w:rPr>
          <w:b/>
          <w:spacing w:val="-15"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 xml:space="preserve">MU </w:t>
      </w:r>
      <w:r>
        <w:rPr>
          <w:b/>
          <w:spacing w:val="-1"/>
          <w:sz w:val="28"/>
          <w:szCs w:val="28"/>
        </w:rPr>
        <w:t>P</w:t>
      </w:r>
      <w:r>
        <w:rPr>
          <w:b/>
          <w:spacing w:val="2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TI</w:t>
      </w:r>
      <w:r>
        <w:rPr>
          <w:b/>
          <w:sz w:val="28"/>
          <w:szCs w:val="28"/>
        </w:rPr>
        <w:t xml:space="preserve">K </w:t>
      </w:r>
      <w:r>
        <w:rPr>
          <w:b/>
          <w:spacing w:val="1"/>
          <w:sz w:val="32"/>
          <w:szCs w:val="32"/>
        </w:rPr>
        <w:t>UN</w:t>
      </w:r>
      <w:r>
        <w:rPr>
          <w:b/>
          <w:spacing w:val="-3"/>
          <w:sz w:val="32"/>
          <w:szCs w:val="32"/>
        </w:rPr>
        <w:t>I</w:t>
      </w:r>
      <w:r>
        <w:rPr>
          <w:b/>
          <w:spacing w:val="1"/>
          <w:sz w:val="32"/>
          <w:szCs w:val="32"/>
        </w:rPr>
        <w:t>V</w:t>
      </w:r>
      <w:r>
        <w:rPr>
          <w:b/>
          <w:spacing w:val="-2"/>
          <w:sz w:val="32"/>
          <w:szCs w:val="32"/>
        </w:rPr>
        <w:t>E</w:t>
      </w:r>
      <w:r>
        <w:rPr>
          <w:b/>
          <w:spacing w:val="1"/>
          <w:sz w:val="32"/>
          <w:szCs w:val="32"/>
        </w:rPr>
        <w:t>R</w:t>
      </w:r>
      <w:r>
        <w:rPr>
          <w:b/>
          <w:spacing w:val="2"/>
          <w:sz w:val="32"/>
          <w:szCs w:val="32"/>
        </w:rPr>
        <w:t>S</w:t>
      </w:r>
      <w:r>
        <w:rPr>
          <w:b/>
          <w:spacing w:val="-1"/>
          <w:sz w:val="32"/>
          <w:szCs w:val="32"/>
        </w:rPr>
        <w:t>I</w:t>
      </w:r>
      <w:r>
        <w:rPr>
          <w:b/>
          <w:spacing w:val="-25"/>
          <w:sz w:val="32"/>
          <w:szCs w:val="32"/>
        </w:rPr>
        <w:t>T</w:t>
      </w:r>
      <w:r>
        <w:rPr>
          <w:b/>
          <w:spacing w:val="1"/>
          <w:sz w:val="32"/>
          <w:szCs w:val="32"/>
        </w:rPr>
        <w:t>A</w:t>
      </w:r>
      <w:r>
        <w:rPr>
          <w:b/>
          <w:sz w:val="32"/>
          <w:szCs w:val="32"/>
        </w:rPr>
        <w:t>S MU</w:t>
      </w:r>
      <w:r>
        <w:rPr>
          <w:b/>
          <w:spacing w:val="-1"/>
          <w:sz w:val="32"/>
          <w:szCs w:val="32"/>
        </w:rPr>
        <w:t>H</w:t>
      </w:r>
      <w:r>
        <w:rPr>
          <w:b/>
          <w:spacing w:val="1"/>
          <w:sz w:val="32"/>
          <w:szCs w:val="32"/>
        </w:rPr>
        <w:t>A</w:t>
      </w:r>
      <w:r>
        <w:rPr>
          <w:b/>
          <w:sz w:val="32"/>
          <w:szCs w:val="32"/>
        </w:rPr>
        <w:t>MMA</w:t>
      </w:r>
      <w:r>
        <w:rPr>
          <w:b/>
          <w:spacing w:val="1"/>
          <w:sz w:val="32"/>
          <w:szCs w:val="32"/>
        </w:rPr>
        <w:t>D</w:t>
      </w:r>
      <w:r>
        <w:rPr>
          <w:b/>
          <w:spacing w:val="-3"/>
          <w:sz w:val="32"/>
          <w:szCs w:val="32"/>
        </w:rPr>
        <w:t>I</w:t>
      </w:r>
      <w:r>
        <w:rPr>
          <w:b/>
          <w:spacing w:val="-29"/>
          <w:sz w:val="32"/>
          <w:szCs w:val="32"/>
        </w:rPr>
        <w:t>Y</w:t>
      </w:r>
      <w:r>
        <w:rPr>
          <w:b/>
          <w:spacing w:val="-1"/>
          <w:sz w:val="32"/>
          <w:szCs w:val="32"/>
        </w:rPr>
        <w:t>A</w:t>
      </w:r>
      <w:r>
        <w:rPr>
          <w:b/>
          <w:sz w:val="32"/>
          <w:szCs w:val="32"/>
        </w:rPr>
        <w:t xml:space="preserve">H </w:t>
      </w:r>
      <w:r>
        <w:rPr>
          <w:b/>
          <w:spacing w:val="-2"/>
          <w:sz w:val="32"/>
          <w:szCs w:val="32"/>
        </w:rPr>
        <w:t>B</w:t>
      </w:r>
      <w:r>
        <w:rPr>
          <w:b/>
          <w:spacing w:val="3"/>
          <w:sz w:val="32"/>
          <w:szCs w:val="32"/>
        </w:rPr>
        <w:t>U</w:t>
      </w:r>
      <w:r>
        <w:rPr>
          <w:b/>
          <w:spacing w:val="-7"/>
          <w:sz w:val="32"/>
          <w:szCs w:val="32"/>
        </w:rPr>
        <w:t>T</w:t>
      </w:r>
      <w:r>
        <w:rPr>
          <w:b/>
          <w:spacing w:val="1"/>
          <w:sz w:val="32"/>
          <w:szCs w:val="32"/>
        </w:rPr>
        <w:t>O</w:t>
      </w:r>
      <w:r>
        <w:rPr>
          <w:b/>
          <w:sz w:val="32"/>
          <w:szCs w:val="32"/>
        </w:rPr>
        <w:t xml:space="preserve">N </w:t>
      </w:r>
      <w:r>
        <w:rPr>
          <w:b/>
          <w:spacing w:val="-20"/>
          <w:sz w:val="28"/>
          <w:szCs w:val="28"/>
        </w:rPr>
        <w:t>T</w:t>
      </w:r>
      <w:r>
        <w:rPr>
          <w:b/>
          <w:sz w:val="28"/>
          <w:szCs w:val="28"/>
        </w:rPr>
        <w:t>AH</w:t>
      </w:r>
      <w:r>
        <w:rPr>
          <w:b/>
          <w:spacing w:val="-2"/>
          <w:sz w:val="28"/>
          <w:szCs w:val="28"/>
        </w:rPr>
        <w:t>U</w:t>
      </w:r>
      <w:r>
        <w:rPr>
          <w:b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 xml:space="preserve"> 2</w:t>
      </w:r>
      <w:r>
        <w:rPr>
          <w:b/>
          <w:spacing w:val="-2"/>
          <w:sz w:val="28"/>
          <w:szCs w:val="28"/>
        </w:rPr>
        <w:t>0</w:t>
      </w:r>
      <w:r>
        <w:rPr>
          <w:b/>
          <w:sz w:val="28"/>
          <w:szCs w:val="28"/>
        </w:rPr>
        <w:t>20</w:t>
      </w:r>
    </w:p>
    <w:p w14:paraId="15A8DD01" w14:textId="77777777" w:rsidR="00326AD7" w:rsidRDefault="00326AD7">
      <w:pPr>
        <w:spacing w:before="1" w:line="280" w:lineRule="exact"/>
        <w:rPr>
          <w:sz w:val="28"/>
          <w:szCs w:val="28"/>
        </w:rPr>
      </w:pPr>
    </w:p>
    <w:p w14:paraId="0A33368C" w14:textId="77777777" w:rsidR="00326AD7" w:rsidRPr="00796986" w:rsidRDefault="0027435E">
      <w:pPr>
        <w:spacing w:before="29" w:line="534" w:lineRule="auto"/>
        <w:ind w:left="2140" w:right="928" w:hanging="470"/>
        <w:rPr>
          <w:strike/>
          <w:color w:val="FF0000"/>
          <w:sz w:val="24"/>
          <w:szCs w:val="24"/>
        </w:rPr>
      </w:pPr>
      <w:r w:rsidRPr="00796986">
        <w:rPr>
          <w:b/>
          <w:strike/>
          <w:color w:val="FF0000"/>
          <w:spacing w:val="-1"/>
          <w:sz w:val="24"/>
          <w:szCs w:val="24"/>
        </w:rPr>
        <w:t>P</w:t>
      </w:r>
      <w:r w:rsidRPr="00796986">
        <w:rPr>
          <w:b/>
          <w:strike/>
          <w:color w:val="FF0000"/>
          <w:sz w:val="24"/>
          <w:szCs w:val="24"/>
        </w:rPr>
        <w:t xml:space="preserve">ERAN </w:t>
      </w:r>
      <w:r w:rsidRPr="00796986">
        <w:rPr>
          <w:b/>
          <w:strike/>
          <w:color w:val="FF0000"/>
          <w:spacing w:val="-1"/>
          <w:sz w:val="24"/>
          <w:szCs w:val="24"/>
        </w:rPr>
        <w:t>P</w:t>
      </w:r>
      <w:r w:rsidRPr="00796986">
        <w:rPr>
          <w:b/>
          <w:strike/>
          <w:color w:val="FF0000"/>
          <w:sz w:val="24"/>
          <w:szCs w:val="24"/>
        </w:rPr>
        <w:t>E</w:t>
      </w:r>
      <w:r w:rsidRPr="00796986">
        <w:rPr>
          <w:b/>
          <w:strike/>
          <w:color w:val="FF0000"/>
          <w:spacing w:val="-1"/>
          <w:sz w:val="24"/>
          <w:szCs w:val="24"/>
        </w:rPr>
        <w:t>M</w:t>
      </w:r>
      <w:r w:rsidRPr="00796986">
        <w:rPr>
          <w:b/>
          <w:strike/>
          <w:color w:val="FF0000"/>
          <w:sz w:val="24"/>
          <w:szCs w:val="24"/>
        </w:rPr>
        <w:t>ER</w:t>
      </w:r>
      <w:r w:rsidRPr="00796986">
        <w:rPr>
          <w:b/>
          <w:strike/>
          <w:color w:val="FF0000"/>
          <w:spacing w:val="-1"/>
          <w:sz w:val="24"/>
          <w:szCs w:val="24"/>
        </w:rPr>
        <w:t>I</w:t>
      </w:r>
      <w:r w:rsidRPr="00796986">
        <w:rPr>
          <w:b/>
          <w:strike/>
          <w:color w:val="FF0000"/>
          <w:sz w:val="24"/>
          <w:szCs w:val="24"/>
        </w:rPr>
        <w:t>N</w:t>
      </w:r>
      <w:r w:rsidRPr="00796986">
        <w:rPr>
          <w:b/>
          <w:strike/>
          <w:color w:val="FF0000"/>
          <w:spacing w:val="-18"/>
          <w:sz w:val="24"/>
          <w:szCs w:val="24"/>
        </w:rPr>
        <w:t>T</w:t>
      </w:r>
      <w:r w:rsidRPr="00796986">
        <w:rPr>
          <w:b/>
          <w:strike/>
          <w:color w:val="FF0000"/>
          <w:sz w:val="24"/>
          <w:szCs w:val="24"/>
        </w:rPr>
        <w:t>AH</w:t>
      </w:r>
      <w:r w:rsidRPr="00796986">
        <w:rPr>
          <w:b/>
          <w:strike/>
          <w:color w:val="FF0000"/>
          <w:spacing w:val="1"/>
          <w:sz w:val="24"/>
          <w:szCs w:val="24"/>
        </w:rPr>
        <w:t xml:space="preserve"> </w:t>
      </w:r>
      <w:r w:rsidRPr="00796986">
        <w:rPr>
          <w:b/>
          <w:strike/>
          <w:color w:val="FF0000"/>
          <w:spacing w:val="-1"/>
          <w:sz w:val="24"/>
          <w:szCs w:val="24"/>
        </w:rPr>
        <w:t>D</w:t>
      </w:r>
      <w:r w:rsidRPr="00796986">
        <w:rPr>
          <w:b/>
          <w:strike/>
          <w:color w:val="FF0000"/>
          <w:sz w:val="24"/>
          <w:szCs w:val="24"/>
        </w:rPr>
        <w:t>I</w:t>
      </w:r>
      <w:r w:rsidRPr="00796986">
        <w:rPr>
          <w:b/>
          <w:strike/>
          <w:color w:val="FF0000"/>
          <w:spacing w:val="-1"/>
          <w:sz w:val="24"/>
          <w:szCs w:val="24"/>
        </w:rPr>
        <w:t>K</w:t>
      </w:r>
      <w:r w:rsidRPr="00796986">
        <w:rPr>
          <w:b/>
          <w:strike/>
          <w:color w:val="FF0000"/>
          <w:sz w:val="24"/>
          <w:szCs w:val="24"/>
        </w:rPr>
        <w:t>ELU</w:t>
      </w:r>
      <w:r w:rsidRPr="00796986">
        <w:rPr>
          <w:b/>
          <w:strike/>
          <w:color w:val="FF0000"/>
          <w:spacing w:val="-1"/>
          <w:sz w:val="24"/>
          <w:szCs w:val="24"/>
        </w:rPr>
        <w:t>R</w:t>
      </w:r>
      <w:r w:rsidRPr="00796986">
        <w:rPr>
          <w:b/>
          <w:strike/>
          <w:color w:val="FF0000"/>
          <w:sz w:val="24"/>
          <w:szCs w:val="24"/>
        </w:rPr>
        <w:t>A</w:t>
      </w:r>
      <w:r w:rsidRPr="00796986">
        <w:rPr>
          <w:b/>
          <w:strike/>
          <w:color w:val="FF0000"/>
          <w:spacing w:val="-1"/>
          <w:sz w:val="24"/>
          <w:szCs w:val="24"/>
        </w:rPr>
        <w:t>H</w:t>
      </w:r>
      <w:r w:rsidRPr="00796986">
        <w:rPr>
          <w:b/>
          <w:strike/>
          <w:color w:val="FF0000"/>
          <w:sz w:val="24"/>
          <w:szCs w:val="24"/>
        </w:rPr>
        <w:t>AN</w:t>
      </w:r>
      <w:r w:rsidRPr="00796986">
        <w:rPr>
          <w:b/>
          <w:strike/>
          <w:color w:val="FF0000"/>
          <w:spacing w:val="-4"/>
          <w:sz w:val="24"/>
          <w:szCs w:val="24"/>
        </w:rPr>
        <w:t xml:space="preserve"> </w:t>
      </w:r>
      <w:r w:rsidRPr="00796986">
        <w:rPr>
          <w:b/>
          <w:strike/>
          <w:color w:val="FF0000"/>
          <w:spacing w:val="-28"/>
          <w:sz w:val="24"/>
          <w:szCs w:val="24"/>
        </w:rPr>
        <w:t>W</w:t>
      </w:r>
      <w:r w:rsidRPr="00796986">
        <w:rPr>
          <w:b/>
          <w:strike/>
          <w:color w:val="FF0000"/>
          <w:sz w:val="24"/>
          <w:szCs w:val="24"/>
        </w:rPr>
        <w:t>AB</w:t>
      </w:r>
      <w:r w:rsidRPr="00796986">
        <w:rPr>
          <w:b/>
          <w:strike/>
          <w:color w:val="FF0000"/>
          <w:spacing w:val="-1"/>
          <w:sz w:val="24"/>
          <w:szCs w:val="24"/>
        </w:rPr>
        <w:t>O</w:t>
      </w:r>
      <w:r w:rsidRPr="00796986">
        <w:rPr>
          <w:b/>
          <w:strike/>
          <w:color w:val="FF0000"/>
          <w:sz w:val="24"/>
          <w:szCs w:val="24"/>
        </w:rPr>
        <w:t>R</w:t>
      </w:r>
      <w:r w:rsidRPr="00796986">
        <w:rPr>
          <w:b/>
          <w:strike/>
          <w:color w:val="FF0000"/>
          <w:spacing w:val="-1"/>
          <w:sz w:val="24"/>
          <w:szCs w:val="24"/>
        </w:rPr>
        <w:t>O</w:t>
      </w:r>
      <w:r w:rsidRPr="00796986">
        <w:rPr>
          <w:b/>
          <w:strike/>
          <w:color w:val="FF0000"/>
          <w:sz w:val="24"/>
          <w:szCs w:val="24"/>
        </w:rPr>
        <w:t xml:space="preserve">BO </w:t>
      </w:r>
      <w:r w:rsidRPr="00796986">
        <w:rPr>
          <w:b/>
          <w:strike/>
          <w:color w:val="FF0000"/>
          <w:spacing w:val="-1"/>
          <w:sz w:val="24"/>
          <w:szCs w:val="24"/>
        </w:rPr>
        <w:t>KO</w:t>
      </w:r>
      <w:r w:rsidRPr="00796986">
        <w:rPr>
          <w:b/>
          <w:strike/>
          <w:color w:val="FF0000"/>
          <w:spacing w:val="-18"/>
          <w:sz w:val="24"/>
          <w:szCs w:val="24"/>
        </w:rPr>
        <w:t>T</w:t>
      </w:r>
      <w:r w:rsidRPr="00796986">
        <w:rPr>
          <w:b/>
          <w:strike/>
          <w:color w:val="FF0000"/>
          <w:sz w:val="24"/>
          <w:szCs w:val="24"/>
        </w:rPr>
        <w:t>A</w:t>
      </w:r>
      <w:r w:rsidRPr="00796986">
        <w:rPr>
          <w:b/>
          <w:strike/>
          <w:color w:val="FF0000"/>
          <w:spacing w:val="-11"/>
          <w:sz w:val="24"/>
          <w:szCs w:val="24"/>
        </w:rPr>
        <w:t xml:space="preserve"> </w:t>
      </w:r>
      <w:r w:rsidRPr="00796986">
        <w:rPr>
          <w:b/>
          <w:strike/>
          <w:color w:val="FF0000"/>
          <w:spacing w:val="-2"/>
          <w:sz w:val="24"/>
          <w:szCs w:val="24"/>
        </w:rPr>
        <w:t>B</w:t>
      </w:r>
      <w:r w:rsidRPr="00796986">
        <w:rPr>
          <w:b/>
          <w:strike/>
          <w:color w:val="FF0000"/>
          <w:sz w:val="24"/>
          <w:szCs w:val="24"/>
        </w:rPr>
        <w:t>A</w:t>
      </w:r>
      <w:r w:rsidRPr="00796986">
        <w:rPr>
          <w:b/>
          <w:strike/>
          <w:color w:val="FF0000"/>
          <w:spacing w:val="2"/>
          <w:sz w:val="24"/>
          <w:szCs w:val="24"/>
        </w:rPr>
        <w:t>U</w:t>
      </w:r>
      <w:r w:rsidRPr="00796986">
        <w:rPr>
          <w:b/>
          <w:strike/>
          <w:color w:val="FF0000"/>
          <w:spacing w:val="-2"/>
          <w:sz w:val="24"/>
          <w:szCs w:val="24"/>
        </w:rPr>
        <w:t>B</w:t>
      </w:r>
      <w:r w:rsidRPr="00796986">
        <w:rPr>
          <w:b/>
          <w:strike/>
          <w:color w:val="FF0000"/>
          <w:sz w:val="24"/>
          <w:szCs w:val="24"/>
        </w:rPr>
        <w:t xml:space="preserve">AU </w:t>
      </w:r>
      <w:r w:rsidRPr="00796986">
        <w:rPr>
          <w:b/>
          <w:strike/>
          <w:color w:val="FF0000"/>
          <w:spacing w:val="-1"/>
          <w:sz w:val="24"/>
          <w:szCs w:val="24"/>
        </w:rPr>
        <w:t>D</w:t>
      </w:r>
      <w:r w:rsidRPr="00796986">
        <w:rPr>
          <w:b/>
          <w:strike/>
          <w:color w:val="FF0000"/>
          <w:sz w:val="24"/>
          <w:szCs w:val="24"/>
        </w:rPr>
        <w:t>ALAM MEWU</w:t>
      </w:r>
      <w:r w:rsidRPr="00796986">
        <w:rPr>
          <w:b/>
          <w:strike/>
          <w:color w:val="FF0000"/>
          <w:spacing w:val="-2"/>
          <w:sz w:val="24"/>
          <w:szCs w:val="24"/>
        </w:rPr>
        <w:t>J</w:t>
      </w:r>
      <w:r w:rsidRPr="00796986">
        <w:rPr>
          <w:b/>
          <w:strike/>
          <w:color w:val="FF0000"/>
          <w:sz w:val="24"/>
          <w:szCs w:val="24"/>
        </w:rPr>
        <w:t>UD</w:t>
      </w:r>
      <w:r w:rsidRPr="00796986">
        <w:rPr>
          <w:b/>
          <w:strike/>
          <w:color w:val="FF0000"/>
          <w:spacing w:val="-1"/>
          <w:sz w:val="24"/>
          <w:szCs w:val="24"/>
        </w:rPr>
        <w:t>K</w:t>
      </w:r>
      <w:r w:rsidRPr="00796986">
        <w:rPr>
          <w:b/>
          <w:strike/>
          <w:color w:val="FF0000"/>
          <w:sz w:val="24"/>
          <w:szCs w:val="24"/>
        </w:rPr>
        <w:t>AN</w:t>
      </w:r>
    </w:p>
    <w:p w14:paraId="69C061C3" w14:textId="77777777" w:rsidR="00326AD7" w:rsidRPr="00796986" w:rsidRDefault="0027435E">
      <w:pPr>
        <w:spacing w:before="12"/>
        <w:ind w:left="2956"/>
        <w:rPr>
          <w:strike/>
          <w:color w:val="FF0000"/>
          <w:sz w:val="24"/>
          <w:szCs w:val="24"/>
        </w:rPr>
      </w:pPr>
      <w:r w:rsidRPr="00796986">
        <w:rPr>
          <w:b/>
          <w:strike/>
          <w:color w:val="FF0000"/>
          <w:spacing w:val="-1"/>
          <w:sz w:val="24"/>
          <w:szCs w:val="24"/>
        </w:rPr>
        <w:t>P</w:t>
      </w:r>
      <w:r w:rsidRPr="00796986">
        <w:rPr>
          <w:b/>
          <w:strike/>
          <w:color w:val="FF0000"/>
          <w:sz w:val="24"/>
          <w:szCs w:val="24"/>
        </w:rPr>
        <w:t>E</w:t>
      </w:r>
      <w:r w:rsidRPr="00796986">
        <w:rPr>
          <w:b/>
          <w:strike/>
          <w:color w:val="FF0000"/>
          <w:spacing w:val="1"/>
          <w:sz w:val="24"/>
          <w:szCs w:val="24"/>
        </w:rPr>
        <w:t>M</w:t>
      </w:r>
      <w:r w:rsidRPr="00796986">
        <w:rPr>
          <w:b/>
          <w:strike/>
          <w:color w:val="FF0000"/>
          <w:sz w:val="24"/>
          <w:szCs w:val="24"/>
        </w:rPr>
        <w:t>E</w:t>
      </w:r>
      <w:r w:rsidRPr="00796986">
        <w:rPr>
          <w:b/>
          <w:strike/>
          <w:color w:val="FF0000"/>
          <w:spacing w:val="-1"/>
          <w:sz w:val="24"/>
          <w:szCs w:val="24"/>
        </w:rPr>
        <w:t>R</w:t>
      </w:r>
      <w:r w:rsidRPr="00796986">
        <w:rPr>
          <w:b/>
          <w:strike/>
          <w:color w:val="FF0000"/>
          <w:sz w:val="24"/>
          <w:szCs w:val="24"/>
        </w:rPr>
        <w:t>IN</w:t>
      </w:r>
      <w:r w:rsidRPr="00796986">
        <w:rPr>
          <w:b/>
          <w:strike/>
          <w:color w:val="FF0000"/>
          <w:spacing w:val="-18"/>
          <w:sz w:val="24"/>
          <w:szCs w:val="24"/>
        </w:rPr>
        <w:t>T</w:t>
      </w:r>
      <w:r w:rsidRPr="00796986">
        <w:rPr>
          <w:b/>
          <w:strike/>
          <w:color w:val="FF0000"/>
          <w:sz w:val="24"/>
          <w:szCs w:val="24"/>
        </w:rPr>
        <w:t>A</w:t>
      </w:r>
      <w:r w:rsidRPr="00796986">
        <w:rPr>
          <w:b/>
          <w:strike/>
          <w:color w:val="FF0000"/>
          <w:spacing w:val="-1"/>
          <w:sz w:val="24"/>
          <w:szCs w:val="24"/>
        </w:rPr>
        <w:t>HA</w:t>
      </w:r>
      <w:r w:rsidRPr="00796986">
        <w:rPr>
          <w:b/>
          <w:strike/>
          <w:color w:val="FF0000"/>
          <w:sz w:val="24"/>
          <w:szCs w:val="24"/>
        </w:rPr>
        <w:t>N</w:t>
      </w:r>
      <w:r w:rsidRPr="00796986">
        <w:rPr>
          <w:b/>
          <w:strike/>
          <w:color w:val="FF0000"/>
          <w:spacing w:val="-7"/>
          <w:sz w:val="24"/>
          <w:szCs w:val="24"/>
        </w:rPr>
        <w:t xml:space="preserve"> </w:t>
      </w:r>
      <w:r w:rsidRPr="00796986">
        <w:rPr>
          <w:b/>
          <w:strike/>
          <w:color w:val="FF0000"/>
          <w:spacing w:val="-25"/>
          <w:sz w:val="24"/>
          <w:szCs w:val="24"/>
        </w:rPr>
        <w:t>Y</w:t>
      </w:r>
      <w:r w:rsidRPr="00796986">
        <w:rPr>
          <w:b/>
          <w:strike/>
          <w:color w:val="FF0000"/>
          <w:sz w:val="24"/>
          <w:szCs w:val="24"/>
        </w:rPr>
        <w:t>A</w:t>
      </w:r>
      <w:r w:rsidRPr="00796986">
        <w:rPr>
          <w:b/>
          <w:strike/>
          <w:color w:val="FF0000"/>
          <w:spacing w:val="2"/>
          <w:sz w:val="24"/>
          <w:szCs w:val="24"/>
        </w:rPr>
        <w:t>N</w:t>
      </w:r>
      <w:r w:rsidRPr="00796986">
        <w:rPr>
          <w:b/>
          <w:strike/>
          <w:color w:val="FF0000"/>
          <w:sz w:val="24"/>
          <w:szCs w:val="24"/>
        </w:rPr>
        <w:t>G</w:t>
      </w:r>
      <w:r w:rsidRPr="00796986">
        <w:rPr>
          <w:b/>
          <w:strike/>
          <w:color w:val="FF0000"/>
          <w:spacing w:val="-1"/>
          <w:sz w:val="24"/>
          <w:szCs w:val="24"/>
        </w:rPr>
        <w:t xml:space="preserve"> </w:t>
      </w:r>
      <w:r w:rsidRPr="00796986">
        <w:rPr>
          <w:b/>
          <w:strike/>
          <w:color w:val="FF0000"/>
          <w:spacing w:val="-2"/>
          <w:sz w:val="24"/>
          <w:szCs w:val="24"/>
        </w:rPr>
        <w:t>B</w:t>
      </w:r>
      <w:r w:rsidRPr="00796986">
        <w:rPr>
          <w:b/>
          <w:strike/>
          <w:color w:val="FF0000"/>
          <w:sz w:val="24"/>
          <w:szCs w:val="24"/>
        </w:rPr>
        <w:t>AIK</w:t>
      </w:r>
    </w:p>
    <w:p w14:paraId="14736BEE" w14:textId="77777777" w:rsidR="00326AD7" w:rsidRPr="00796986" w:rsidRDefault="00326AD7">
      <w:pPr>
        <w:spacing w:line="200" w:lineRule="exact"/>
        <w:rPr>
          <w:strike/>
          <w:color w:val="FF0000"/>
        </w:rPr>
      </w:pPr>
    </w:p>
    <w:p w14:paraId="2B004721" w14:textId="77777777" w:rsidR="00326AD7" w:rsidRPr="00796986" w:rsidRDefault="00326AD7">
      <w:pPr>
        <w:spacing w:line="200" w:lineRule="exact"/>
        <w:rPr>
          <w:strike/>
          <w:color w:val="FF0000"/>
        </w:rPr>
      </w:pPr>
    </w:p>
    <w:p w14:paraId="44B58345" w14:textId="77777777" w:rsidR="00326AD7" w:rsidRDefault="00326AD7">
      <w:pPr>
        <w:spacing w:line="200" w:lineRule="exact"/>
      </w:pPr>
    </w:p>
    <w:p w14:paraId="0279D672" w14:textId="77777777" w:rsidR="00326AD7" w:rsidRDefault="00326AD7">
      <w:pPr>
        <w:spacing w:line="200" w:lineRule="exact"/>
      </w:pPr>
    </w:p>
    <w:p w14:paraId="172487DE" w14:textId="77777777" w:rsidR="00326AD7" w:rsidRDefault="00326AD7">
      <w:pPr>
        <w:spacing w:before="10" w:line="280" w:lineRule="exact"/>
        <w:rPr>
          <w:sz w:val="28"/>
          <w:szCs w:val="28"/>
        </w:rPr>
      </w:pPr>
    </w:p>
    <w:p w14:paraId="6F7D08D2" w14:textId="77777777" w:rsidR="00326AD7" w:rsidRDefault="0027435E">
      <w:pPr>
        <w:spacing w:line="534" w:lineRule="auto"/>
        <w:ind w:left="932" w:right="4815"/>
        <w:rPr>
          <w:sz w:val="24"/>
          <w:szCs w:val="24"/>
        </w:rPr>
      </w:pPr>
      <w:r w:rsidRPr="00796986">
        <w:rPr>
          <w:b/>
          <w:strike/>
          <w:color w:val="FF0000"/>
          <w:spacing w:val="-2"/>
          <w:sz w:val="24"/>
          <w:szCs w:val="24"/>
        </w:rPr>
        <w:t>B</w:t>
      </w:r>
      <w:r w:rsidRPr="00796986">
        <w:rPr>
          <w:b/>
          <w:strike/>
          <w:color w:val="FF0000"/>
          <w:spacing w:val="2"/>
          <w:sz w:val="24"/>
          <w:szCs w:val="24"/>
        </w:rPr>
        <w:t>A</w:t>
      </w:r>
      <w:r w:rsidRPr="00796986">
        <w:rPr>
          <w:b/>
          <w:strike/>
          <w:color w:val="FF0000"/>
          <w:sz w:val="24"/>
          <w:szCs w:val="24"/>
        </w:rPr>
        <w:t xml:space="preserve">B. I.  </w:t>
      </w:r>
      <w:r w:rsidRPr="00796986">
        <w:rPr>
          <w:b/>
          <w:strike/>
          <w:color w:val="FF0000"/>
          <w:spacing w:val="-1"/>
          <w:sz w:val="24"/>
          <w:szCs w:val="24"/>
        </w:rPr>
        <w:t>P</w:t>
      </w:r>
      <w:r w:rsidRPr="00796986">
        <w:rPr>
          <w:b/>
          <w:strike/>
          <w:color w:val="FF0000"/>
          <w:sz w:val="24"/>
          <w:szCs w:val="24"/>
        </w:rPr>
        <w:t>EN</w:t>
      </w:r>
      <w:r w:rsidRPr="00796986">
        <w:rPr>
          <w:b/>
          <w:strike/>
          <w:color w:val="FF0000"/>
          <w:spacing w:val="-1"/>
          <w:sz w:val="24"/>
          <w:szCs w:val="24"/>
        </w:rPr>
        <w:t>D</w:t>
      </w:r>
      <w:r w:rsidRPr="00796986">
        <w:rPr>
          <w:b/>
          <w:strike/>
          <w:color w:val="FF0000"/>
          <w:sz w:val="24"/>
          <w:szCs w:val="24"/>
        </w:rPr>
        <w:t>A</w:t>
      </w:r>
      <w:r w:rsidRPr="00796986">
        <w:rPr>
          <w:b/>
          <w:strike/>
          <w:color w:val="FF0000"/>
          <w:spacing w:val="-1"/>
          <w:sz w:val="24"/>
          <w:szCs w:val="24"/>
        </w:rPr>
        <w:t>H</w:t>
      </w:r>
      <w:r w:rsidRPr="00796986">
        <w:rPr>
          <w:b/>
          <w:strike/>
          <w:color w:val="FF0000"/>
          <w:sz w:val="24"/>
          <w:szCs w:val="24"/>
        </w:rPr>
        <w:t>UL</w:t>
      </w:r>
      <w:r w:rsidRPr="00796986">
        <w:rPr>
          <w:b/>
          <w:strike/>
          <w:color w:val="FF0000"/>
          <w:spacing w:val="-1"/>
          <w:sz w:val="24"/>
          <w:szCs w:val="24"/>
        </w:rPr>
        <w:t>U</w:t>
      </w:r>
      <w:r w:rsidRPr="00796986">
        <w:rPr>
          <w:b/>
          <w:strike/>
          <w:color w:val="FF0000"/>
          <w:sz w:val="24"/>
          <w:szCs w:val="24"/>
        </w:rPr>
        <w:t>AN</w:t>
      </w:r>
      <w:r w:rsidRPr="00796986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A. </w:t>
      </w:r>
      <w:proofErr w:type="spellStart"/>
      <w:r>
        <w:rPr>
          <w:b/>
          <w:sz w:val="24"/>
          <w:szCs w:val="24"/>
        </w:rPr>
        <w:t>Latar</w:t>
      </w:r>
      <w:proofErr w:type="spellEnd"/>
      <w:r>
        <w:rPr>
          <w:b/>
          <w:spacing w:val="-5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akang</w:t>
      </w:r>
      <w:proofErr w:type="spellEnd"/>
    </w:p>
    <w:p w14:paraId="2AC84179" w14:textId="77777777" w:rsidR="00326AD7" w:rsidRDefault="0027435E">
      <w:pPr>
        <w:spacing w:before="12" w:line="480" w:lineRule="auto"/>
        <w:ind w:left="932" w:right="193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ahan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pak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v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ga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ari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bahan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ahan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efek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f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an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si</w:t>
      </w:r>
      <w:r>
        <w:rPr>
          <w:sz w:val="24"/>
          <w:szCs w:val="24"/>
        </w:rPr>
        <w:t>en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an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annya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ahan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rap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aras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hak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rbagai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ahan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dan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.</w:t>
      </w:r>
    </w:p>
    <w:p w14:paraId="5F84890F" w14:textId="77777777" w:rsidR="00326AD7" w:rsidRDefault="00326AD7">
      <w:pPr>
        <w:spacing w:before="10" w:line="200" w:lineRule="exact"/>
      </w:pPr>
    </w:p>
    <w:p w14:paraId="7A8AF6F0" w14:textId="77777777" w:rsidR="00326AD7" w:rsidRDefault="0027435E">
      <w:pPr>
        <w:spacing w:line="480" w:lineRule="auto"/>
        <w:ind w:left="932" w:right="195" w:firstLine="720"/>
        <w:jc w:val="both"/>
        <w:rPr>
          <w:sz w:val="24"/>
          <w:szCs w:val="24"/>
        </w:rPr>
        <w:sectPr w:rsidR="00326AD7">
          <w:pgSz w:w="11900" w:h="16840"/>
          <w:pgMar w:top="1580" w:right="1680" w:bottom="280" w:left="1680" w:header="720" w:footer="720" w:gutter="0"/>
          <w:cols w:space="720"/>
        </w:sectPr>
      </w:pPr>
      <w:proofErr w:type="spellStart"/>
      <w:proofErr w:type="gramStart"/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ef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im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pu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kan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ay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arak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.  </w:t>
      </w:r>
      <w:proofErr w:type="spellStart"/>
      <w:proofErr w:type="gramStart"/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proofErr w:type="gramEnd"/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ukan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beb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ga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ga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ber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aya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gara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</w:p>
    <w:p w14:paraId="40304402" w14:textId="77777777" w:rsidR="00326AD7" w:rsidRDefault="00326AD7">
      <w:pPr>
        <w:spacing w:before="1" w:line="280" w:lineRule="exact"/>
        <w:rPr>
          <w:sz w:val="28"/>
          <w:szCs w:val="28"/>
        </w:rPr>
      </w:pPr>
    </w:p>
    <w:p w14:paraId="16ADCD15" w14:textId="77777777" w:rsidR="00326AD7" w:rsidRDefault="0027435E">
      <w:pPr>
        <w:spacing w:before="29" w:line="480" w:lineRule="auto"/>
        <w:ind w:left="932" w:right="193"/>
        <w:jc w:val="both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4"/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gar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ba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2"/>
          <w:sz w:val="24"/>
          <w:szCs w:val="24"/>
        </w:rPr>
        <w:t>un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an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ay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 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ii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rapan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ahan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efek</w:t>
      </w:r>
      <w:r>
        <w:rPr>
          <w:spacing w:val="-1"/>
          <w:sz w:val="24"/>
          <w:szCs w:val="24"/>
        </w:rPr>
        <w:t>ti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it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fe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fen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pacing w:val="-2"/>
          <w:sz w:val="24"/>
          <w:szCs w:val="24"/>
        </w:rPr>
        <w:t>(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y),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(par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aku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proofErr w:type="spellEnd"/>
      <w:r>
        <w:rPr>
          <w:sz w:val="24"/>
          <w:szCs w:val="24"/>
        </w:rPr>
        <w:t>(ac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y</w:t>
      </w:r>
      <w:proofErr w:type="gramStart"/>
      <w:r>
        <w:rPr>
          <w:sz w:val="24"/>
          <w:szCs w:val="24"/>
        </w:rPr>
        <w:t>),dan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pa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par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ncy).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rah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borobo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w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ayah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17,28 k</w:t>
      </w:r>
      <w:r>
        <w:rPr>
          <w:spacing w:val="1"/>
          <w:sz w:val="24"/>
          <w:szCs w:val="24"/>
        </w:rPr>
        <w:t>m</w:t>
      </w:r>
      <w:r>
        <w:rPr>
          <w:position w:val="9"/>
          <w:sz w:val="14"/>
          <w:szCs w:val="14"/>
        </w:rPr>
        <w:t xml:space="preserve">2  </w:t>
      </w:r>
      <w:r>
        <w:rPr>
          <w:spacing w:val="24"/>
          <w:position w:val="9"/>
          <w:sz w:val="14"/>
          <w:szCs w:val="1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an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9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ji</w:t>
      </w:r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pakan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ayah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rah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at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bau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dan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gg</w:t>
      </w:r>
      <w:r>
        <w:rPr>
          <w:spacing w:val="2"/>
          <w:sz w:val="24"/>
          <w:szCs w:val="24"/>
        </w:rPr>
        <w:t>un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ab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bar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rahan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borobo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punyai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4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dan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kewe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pah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eh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aks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ura</w:t>
      </w:r>
      <w:r>
        <w:rPr>
          <w:spacing w:val="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erark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rahan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kan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rahan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ara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rdaya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un</w:t>
      </w:r>
      <w:r>
        <w:rPr>
          <w:sz w:val="24"/>
          <w:szCs w:val="24"/>
        </w:rPr>
        <w:t>a,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ay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arak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an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2"/>
          <w:sz w:val="24"/>
          <w:szCs w:val="24"/>
        </w:rPr>
        <w:t>un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14:paraId="24A155A1" w14:textId="77777777" w:rsidR="00326AD7" w:rsidRDefault="00326AD7">
      <w:pPr>
        <w:spacing w:before="10" w:line="200" w:lineRule="exact"/>
      </w:pPr>
    </w:p>
    <w:p w14:paraId="5C5EC167" w14:textId="77777777" w:rsidR="00326AD7" w:rsidRDefault="0027435E">
      <w:pPr>
        <w:spacing w:line="480" w:lineRule="auto"/>
        <w:ind w:left="932" w:right="193" w:firstLine="720"/>
        <w:jc w:val="both"/>
        <w:rPr>
          <w:sz w:val="24"/>
          <w:szCs w:val="24"/>
        </w:rPr>
        <w:sectPr w:rsidR="00326AD7">
          <w:pgSz w:w="11900" w:h="16840"/>
          <w:pgMar w:top="1580" w:right="1680" w:bottom="280" w:left="1680" w:header="720" w:footer="720" w:gutter="0"/>
          <w:cols w:space="720"/>
        </w:sectPr>
      </w:pPr>
      <w:proofErr w:type="spellStart"/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aks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peran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ewu</w:t>
      </w:r>
      <w:r>
        <w:rPr>
          <w:spacing w:val="-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proofErr w:type="gramStart"/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k,p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hak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ura</w:t>
      </w:r>
      <w:r>
        <w:rPr>
          <w:spacing w:val="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waborobo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ah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fa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ba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ra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ono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rah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ga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ahan</w:t>
      </w:r>
      <w:proofErr w:type="spellEnd"/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ah</w:t>
      </w:r>
      <w:proofErr w:type="spellEnd"/>
      <w:r>
        <w:rPr>
          <w:sz w:val="24"/>
          <w:szCs w:val="24"/>
        </w:rPr>
        <w:t xml:space="preserve">  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wab</w:t>
      </w:r>
      <w:proofErr w:type="spellEnd"/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enuhi</w:t>
      </w:r>
      <w:proofErr w:type="spellEnd"/>
    </w:p>
    <w:p w14:paraId="3A2E63EF" w14:textId="77777777" w:rsidR="00326AD7" w:rsidRDefault="00326AD7">
      <w:pPr>
        <w:spacing w:before="1" w:line="280" w:lineRule="exact"/>
        <w:rPr>
          <w:sz w:val="28"/>
          <w:szCs w:val="28"/>
        </w:rPr>
      </w:pPr>
    </w:p>
    <w:p w14:paraId="20BCA7A9" w14:textId="7059CCCF" w:rsidR="00326AD7" w:rsidRDefault="0027435E">
      <w:pPr>
        <w:spacing w:before="29" w:line="480" w:lineRule="auto"/>
        <w:ind w:left="932" w:right="19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dak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yara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rahan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borobo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ay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ara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 xml:space="preserve">al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ar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ea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bar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oo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ce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rahan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proofErr w:type="spellEnd"/>
      <w:r>
        <w:rPr>
          <w:sz w:val="24"/>
          <w:szCs w:val="24"/>
        </w:rPr>
        <w:t>.</w:t>
      </w:r>
    </w:p>
    <w:p w14:paraId="401318DC" w14:textId="37AD8CE9" w:rsidR="00796986" w:rsidRDefault="00796986">
      <w:pPr>
        <w:spacing w:before="29" w:line="480" w:lineRule="auto"/>
        <w:ind w:left="932" w:right="191"/>
        <w:jc w:val="both"/>
        <w:rPr>
          <w:sz w:val="24"/>
          <w:szCs w:val="24"/>
        </w:rPr>
      </w:pPr>
    </w:p>
    <w:p w14:paraId="18038A15" w14:textId="64F1DFE3" w:rsidR="00796986" w:rsidRPr="00796986" w:rsidRDefault="00796986" w:rsidP="00796986">
      <w:pPr>
        <w:spacing w:before="29"/>
        <w:ind w:left="932" w:right="191"/>
        <w:jc w:val="both"/>
        <w:rPr>
          <w:color w:val="FF0000"/>
          <w:sz w:val="24"/>
          <w:szCs w:val="24"/>
          <w:lang w:val="id-ID"/>
        </w:rPr>
      </w:pPr>
      <w:r w:rsidRPr="00796986">
        <w:rPr>
          <w:color w:val="FF0000"/>
          <w:sz w:val="24"/>
          <w:szCs w:val="24"/>
          <w:lang w:val="id-ID"/>
        </w:rPr>
        <w:t xml:space="preserve">DESKRIPSIKAN </w:t>
      </w:r>
      <w:r>
        <w:rPr>
          <w:color w:val="FF0000"/>
          <w:sz w:val="24"/>
          <w:szCs w:val="24"/>
          <w:lang w:val="id-ID"/>
        </w:rPr>
        <w:t xml:space="preserve">SINGKAT, PADAT DAN JELAS </w:t>
      </w:r>
      <w:r w:rsidRPr="00796986">
        <w:rPr>
          <w:color w:val="FF0000"/>
          <w:sz w:val="24"/>
          <w:szCs w:val="24"/>
          <w:lang w:val="id-ID"/>
        </w:rPr>
        <w:t>GOOD GOVERNANCE YANG ADA DIKELURAHAN WABOROBO????</w:t>
      </w:r>
    </w:p>
    <w:p w14:paraId="0078BE16" w14:textId="77777777" w:rsidR="00326AD7" w:rsidRDefault="00326AD7">
      <w:pPr>
        <w:spacing w:before="10" w:line="200" w:lineRule="exact"/>
      </w:pPr>
    </w:p>
    <w:p w14:paraId="3321149B" w14:textId="77777777" w:rsidR="00326AD7" w:rsidRDefault="0027435E">
      <w:pPr>
        <w:ind w:left="932" w:right="524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proofErr w:type="spellStart"/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Masaa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ah</w:t>
      </w:r>
      <w:proofErr w:type="spellEnd"/>
    </w:p>
    <w:p w14:paraId="17204425" w14:textId="77777777" w:rsidR="00326AD7" w:rsidRDefault="00326AD7">
      <w:pPr>
        <w:spacing w:line="200" w:lineRule="exact"/>
      </w:pPr>
    </w:p>
    <w:p w14:paraId="4BE30982" w14:textId="77777777" w:rsidR="00326AD7" w:rsidRDefault="00326AD7">
      <w:pPr>
        <w:spacing w:before="16" w:line="260" w:lineRule="exact"/>
        <w:rPr>
          <w:sz w:val="26"/>
          <w:szCs w:val="26"/>
        </w:rPr>
      </w:pPr>
    </w:p>
    <w:p w14:paraId="5FF09C0D" w14:textId="77777777" w:rsidR="00326AD7" w:rsidRDefault="0027435E">
      <w:pPr>
        <w:spacing w:line="480" w:lineRule="auto"/>
        <w:ind w:left="1292" w:right="199" w:hanging="36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peran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ura</w:t>
      </w:r>
      <w:r>
        <w:rPr>
          <w:spacing w:val="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aya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arak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</w:t>
      </w:r>
      <w:proofErr w:type="spellEnd"/>
    </w:p>
    <w:p w14:paraId="2C9F7C62" w14:textId="77777777" w:rsidR="00326AD7" w:rsidRDefault="00326AD7">
      <w:pPr>
        <w:spacing w:before="10" w:line="200" w:lineRule="exact"/>
      </w:pPr>
    </w:p>
    <w:p w14:paraId="7D739763" w14:textId="77777777" w:rsidR="00326AD7" w:rsidRDefault="0027435E">
      <w:pPr>
        <w:spacing w:line="480" w:lineRule="auto"/>
        <w:ind w:left="1292" w:right="202" w:hanging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5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hadapi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at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rahan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ay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</w:p>
    <w:p w14:paraId="56839E5C" w14:textId="77777777" w:rsidR="00326AD7" w:rsidRDefault="00326AD7">
      <w:pPr>
        <w:spacing w:before="10" w:line="200" w:lineRule="exact"/>
      </w:pPr>
    </w:p>
    <w:p w14:paraId="125F10C2" w14:textId="77777777" w:rsidR="00326AD7" w:rsidRDefault="0027435E">
      <w:pPr>
        <w:ind w:left="932" w:right="5486"/>
        <w:jc w:val="both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2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4"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enu</w:t>
      </w:r>
      <w:r>
        <w:rPr>
          <w:b/>
          <w:spacing w:val="-1"/>
          <w:sz w:val="24"/>
          <w:szCs w:val="24"/>
        </w:rPr>
        <w:t>li</w:t>
      </w:r>
      <w:r>
        <w:rPr>
          <w:b/>
          <w:sz w:val="24"/>
          <w:szCs w:val="24"/>
        </w:rPr>
        <w:t>san</w:t>
      </w:r>
      <w:proofErr w:type="spellEnd"/>
    </w:p>
    <w:p w14:paraId="64129414" w14:textId="77777777" w:rsidR="00326AD7" w:rsidRDefault="00326AD7">
      <w:pPr>
        <w:spacing w:line="200" w:lineRule="exact"/>
      </w:pPr>
    </w:p>
    <w:p w14:paraId="37C7A68C" w14:textId="77777777" w:rsidR="00326AD7" w:rsidRDefault="00326AD7">
      <w:pPr>
        <w:spacing w:before="16" w:line="260" w:lineRule="exact"/>
        <w:rPr>
          <w:sz w:val="26"/>
          <w:szCs w:val="26"/>
        </w:rPr>
      </w:pPr>
    </w:p>
    <w:p w14:paraId="014D1631" w14:textId="77777777" w:rsidR="00326AD7" w:rsidRPr="00796986" w:rsidRDefault="0027435E">
      <w:pPr>
        <w:spacing w:line="480" w:lineRule="auto"/>
        <w:ind w:left="932" w:right="197"/>
        <w:jc w:val="both"/>
        <w:rPr>
          <w:color w:val="FF0000"/>
          <w:sz w:val="24"/>
          <w:szCs w:val="24"/>
        </w:rPr>
      </w:pPr>
      <w:proofErr w:type="gramStart"/>
      <w:r w:rsidRPr="00796986">
        <w:rPr>
          <w:color w:val="FF0000"/>
          <w:sz w:val="24"/>
          <w:szCs w:val="24"/>
        </w:rPr>
        <w:t xml:space="preserve">Agar  </w:t>
      </w:r>
      <w:proofErr w:type="spellStart"/>
      <w:r w:rsidRPr="00796986">
        <w:rPr>
          <w:color w:val="FF0000"/>
          <w:sz w:val="24"/>
          <w:szCs w:val="24"/>
        </w:rPr>
        <w:t>pen</w:t>
      </w:r>
      <w:r w:rsidRPr="00796986">
        <w:rPr>
          <w:color w:val="FF0000"/>
          <w:spacing w:val="2"/>
          <w:sz w:val="24"/>
          <w:szCs w:val="24"/>
        </w:rPr>
        <w:t>u</w:t>
      </w:r>
      <w:r w:rsidRPr="00796986">
        <w:rPr>
          <w:color w:val="FF0000"/>
          <w:spacing w:val="-3"/>
          <w:sz w:val="24"/>
          <w:szCs w:val="24"/>
        </w:rPr>
        <w:t>l</w:t>
      </w:r>
      <w:r w:rsidRPr="00796986">
        <w:rPr>
          <w:color w:val="FF0000"/>
          <w:spacing w:val="1"/>
          <w:sz w:val="24"/>
          <w:szCs w:val="24"/>
        </w:rPr>
        <w:t>i</w:t>
      </w:r>
      <w:r w:rsidRPr="00796986">
        <w:rPr>
          <w:color w:val="FF0000"/>
          <w:sz w:val="24"/>
          <w:szCs w:val="24"/>
        </w:rPr>
        <w:t>s</w:t>
      </w:r>
      <w:proofErr w:type="spellEnd"/>
      <w:proofErr w:type="gramEnd"/>
      <w:r w:rsidRPr="00796986">
        <w:rPr>
          <w:color w:val="FF0000"/>
          <w:sz w:val="24"/>
          <w:szCs w:val="24"/>
        </w:rPr>
        <w:t xml:space="preserve">  </w:t>
      </w:r>
      <w:proofErr w:type="spellStart"/>
      <w:r w:rsidRPr="00796986">
        <w:rPr>
          <w:color w:val="FF0000"/>
          <w:spacing w:val="-2"/>
          <w:sz w:val="24"/>
          <w:szCs w:val="24"/>
        </w:rPr>
        <w:t>d</w:t>
      </w:r>
      <w:r w:rsidRPr="00796986">
        <w:rPr>
          <w:color w:val="FF0000"/>
          <w:spacing w:val="1"/>
          <w:sz w:val="24"/>
          <w:szCs w:val="24"/>
        </w:rPr>
        <w:t>a</w:t>
      </w:r>
      <w:r w:rsidRPr="00796986">
        <w:rPr>
          <w:color w:val="FF0000"/>
          <w:sz w:val="24"/>
          <w:szCs w:val="24"/>
        </w:rPr>
        <w:t>pat</w:t>
      </w:r>
      <w:proofErr w:type="spellEnd"/>
      <w:r w:rsidRPr="00796986">
        <w:rPr>
          <w:color w:val="FF0000"/>
          <w:sz w:val="24"/>
          <w:szCs w:val="24"/>
        </w:rPr>
        <w:t xml:space="preserve"> </w:t>
      </w:r>
      <w:r w:rsidRPr="00796986">
        <w:rPr>
          <w:color w:val="FF0000"/>
          <w:spacing w:val="1"/>
          <w:sz w:val="24"/>
          <w:szCs w:val="24"/>
        </w:rPr>
        <w:t xml:space="preserve"> </w:t>
      </w:r>
      <w:proofErr w:type="spellStart"/>
      <w:r w:rsidRPr="00796986">
        <w:rPr>
          <w:color w:val="FF0000"/>
          <w:spacing w:val="-1"/>
          <w:sz w:val="24"/>
          <w:szCs w:val="24"/>
        </w:rPr>
        <w:t>m</w:t>
      </w:r>
      <w:r w:rsidRPr="00796986">
        <w:rPr>
          <w:color w:val="FF0000"/>
          <w:sz w:val="24"/>
          <w:szCs w:val="24"/>
        </w:rPr>
        <w:t>e</w:t>
      </w:r>
      <w:r w:rsidRPr="00796986">
        <w:rPr>
          <w:color w:val="FF0000"/>
          <w:spacing w:val="2"/>
          <w:sz w:val="24"/>
          <w:szCs w:val="24"/>
        </w:rPr>
        <w:t>n</w:t>
      </w:r>
      <w:r w:rsidRPr="00796986">
        <w:rPr>
          <w:color w:val="FF0000"/>
          <w:spacing w:val="-2"/>
          <w:sz w:val="24"/>
          <w:szCs w:val="24"/>
        </w:rPr>
        <w:t>g</w:t>
      </w:r>
      <w:r w:rsidRPr="00796986">
        <w:rPr>
          <w:color w:val="FF0000"/>
          <w:spacing w:val="1"/>
          <w:sz w:val="24"/>
          <w:szCs w:val="24"/>
        </w:rPr>
        <w:t>e</w:t>
      </w:r>
      <w:r w:rsidRPr="00796986">
        <w:rPr>
          <w:color w:val="FF0000"/>
          <w:spacing w:val="-1"/>
          <w:sz w:val="24"/>
          <w:szCs w:val="24"/>
        </w:rPr>
        <w:t>t</w:t>
      </w:r>
      <w:r w:rsidRPr="00796986">
        <w:rPr>
          <w:color w:val="FF0000"/>
          <w:sz w:val="24"/>
          <w:szCs w:val="24"/>
        </w:rPr>
        <w:t>a</w:t>
      </w:r>
      <w:r w:rsidRPr="00796986">
        <w:rPr>
          <w:color w:val="FF0000"/>
          <w:spacing w:val="-2"/>
          <w:sz w:val="24"/>
          <w:szCs w:val="24"/>
        </w:rPr>
        <w:t>h</w:t>
      </w:r>
      <w:r w:rsidRPr="00796986">
        <w:rPr>
          <w:color w:val="FF0000"/>
          <w:spacing w:val="2"/>
          <w:sz w:val="24"/>
          <w:szCs w:val="24"/>
        </w:rPr>
        <w:t>u</w:t>
      </w:r>
      <w:r w:rsidRPr="00796986">
        <w:rPr>
          <w:color w:val="FF0000"/>
          <w:sz w:val="24"/>
          <w:szCs w:val="24"/>
        </w:rPr>
        <w:t>i</w:t>
      </w:r>
      <w:proofErr w:type="spellEnd"/>
      <w:r w:rsidRPr="00796986">
        <w:rPr>
          <w:color w:val="FF0000"/>
          <w:sz w:val="24"/>
          <w:szCs w:val="24"/>
        </w:rPr>
        <w:t xml:space="preserve"> </w:t>
      </w:r>
      <w:r w:rsidRPr="00796986">
        <w:rPr>
          <w:color w:val="FF0000"/>
          <w:spacing w:val="1"/>
          <w:sz w:val="24"/>
          <w:szCs w:val="24"/>
        </w:rPr>
        <w:t xml:space="preserve"> </w:t>
      </w:r>
      <w:proofErr w:type="spellStart"/>
      <w:r w:rsidRPr="00796986">
        <w:rPr>
          <w:color w:val="FF0000"/>
          <w:spacing w:val="-3"/>
          <w:sz w:val="24"/>
          <w:szCs w:val="24"/>
        </w:rPr>
        <w:t>t</w:t>
      </w:r>
      <w:r w:rsidRPr="00796986">
        <w:rPr>
          <w:color w:val="FF0000"/>
          <w:spacing w:val="1"/>
          <w:sz w:val="24"/>
          <w:szCs w:val="24"/>
        </w:rPr>
        <w:t>e</w:t>
      </w:r>
      <w:r w:rsidRPr="00796986">
        <w:rPr>
          <w:color w:val="FF0000"/>
          <w:sz w:val="24"/>
          <w:szCs w:val="24"/>
        </w:rPr>
        <w:t>n</w:t>
      </w:r>
      <w:r w:rsidRPr="00796986">
        <w:rPr>
          <w:color w:val="FF0000"/>
          <w:spacing w:val="-1"/>
          <w:sz w:val="24"/>
          <w:szCs w:val="24"/>
        </w:rPr>
        <w:t>t</w:t>
      </w:r>
      <w:r w:rsidRPr="00796986">
        <w:rPr>
          <w:color w:val="FF0000"/>
          <w:sz w:val="24"/>
          <w:szCs w:val="24"/>
        </w:rPr>
        <w:t>a</w:t>
      </w:r>
      <w:r w:rsidRPr="00796986">
        <w:rPr>
          <w:color w:val="FF0000"/>
          <w:spacing w:val="2"/>
          <w:sz w:val="24"/>
          <w:szCs w:val="24"/>
        </w:rPr>
        <w:t>n</w:t>
      </w:r>
      <w:r w:rsidRPr="00796986">
        <w:rPr>
          <w:color w:val="FF0000"/>
          <w:sz w:val="24"/>
          <w:szCs w:val="24"/>
        </w:rPr>
        <w:t>g</w:t>
      </w:r>
      <w:proofErr w:type="spellEnd"/>
      <w:r w:rsidRPr="00796986">
        <w:rPr>
          <w:color w:val="FF0000"/>
          <w:sz w:val="24"/>
          <w:szCs w:val="24"/>
        </w:rPr>
        <w:t xml:space="preserve">  </w:t>
      </w:r>
      <w:proofErr w:type="spellStart"/>
      <w:r w:rsidRPr="00796986">
        <w:rPr>
          <w:color w:val="FF0000"/>
          <w:spacing w:val="-1"/>
          <w:sz w:val="24"/>
          <w:szCs w:val="24"/>
        </w:rPr>
        <w:t>s</w:t>
      </w:r>
      <w:r w:rsidRPr="00796986">
        <w:rPr>
          <w:color w:val="FF0000"/>
          <w:spacing w:val="1"/>
          <w:sz w:val="24"/>
          <w:szCs w:val="24"/>
        </w:rPr>
        <w:t>i</w:t>
      </w:r>
      <w:r w:rsidRPr="00796986">
        <w:rPr>
          <w:color w:val="FF0000"/>
          <w:spacing w:val="-1"/>
          <w:sz w:val="24"/>
          <w:szCs w:val="24"/>
        </w:rPr>
        <w:t>sti</w:t>
      </w:r>
      <w:r w:rsidRPr="00796986">
        <w:rPr>
          <w:color w:val="FF0000"/>
          <w:sz w:val="24"/>
          <w:szCs w:val="24"/>
        </w:rPr>
        <w:t>m</w:t>
      </w:r>
      <w:proofErr w:type="spellEnd"/>
      <w:r w:rsidRPr="00796986">
        <w:rPr>
          <w:color w:val="FF0000"/>
          <w:sz w:val="24"/>
          <w:szCs w:val="24"/>
        </w:rPr>
        <w:t xml:space="preserve"> </w:t>
      </w:r>
      <w:r w:rsidRPr="00796986">
        <w:rPr>
          <w:color w:val="FF0000"/>
          <w:spacing w:val="1"/>
          <w:sz w:val="24"/>
          <w:szCs w:val="24"/>
        </w:rPr>
        <w:t xml:space="preserve"> </w:t>
      </w:r>
      <w:proofErr w:type="spellStart"/>
      <w:r w:rsidRPr="00796986">
        <w:rPr>
          <w:color w:val="FF0000"/>
          <w:sz w:val="24"/>
          <w:szCs w:val="24"/>
        </w:rPr>
        <w:t>p</w:t>
      </w:r>
      <w:r w:rsidRPr="00796986">
        <w:rPr>
          <w:color w:val="FF0000"/>
          <w:spacing w:val="1"/>
          <w:sz w:val="24"/>
          <w:szCs w:val="24"/>
        </w:rPr>
        <w:t>e</w:t>
      </w:r>
      <w:r w:rsidRPr="00796986">
        <w:rPr>
          <w:color w:val="FF0000"/>
          <w:spacing w:val="-1"/>
          <w:sz w:val="24"/>
          <w:szCs w:val="24"/>
        </w:rPr>
        <w:t>l</w:t>
      </w:r>
      <w:r w:rsidRPr="00796986">
        <w:rPr>
          <w:color w:val="FF0000"/>
          <w:sz w:val="24"/>
          <w:szCs w:val="24"/>
        </w:rPr>
        <w:t>aya</w:t>
      </w:r>
      <w:r w:rsidRPr="00796986">
        <w:rPr>
          <w:color w:val="FF0000"/>
          <w:spacing w:val="2"/>
          <w:sz w:val="24"/>
          <w:szCs w:val="24"/>
        </w:rPr>
        <w:t>n</w:t>
      </w:r>
      <w:r w:rsidRPr="00796986">
        <w:rPr>
          <w:color w:val="FF0000"/>
          <w:spacing w:val="-3"/>
          <w:sz w:val="24"/>
          <w:szCs w:val="24"/>
        </w:rPr>
        <w:t>a</w:t>
      </w:r>
      <w:r w:rsidRPr="00796986">
        <w:rPr>
          <w:color w:val="FF0000"/>
          <w:sz w:val="24"/>
          <w:szCs w:val="24"/>
        </w:rPr>
        <w:t>n</w:t>
      </w:r>
      <w:proofErr w:type="spellEnd"/>
      <w:r w:rsidRPr="00796986">
        <w:rPr>
          <w:color w:val="FF0000"/>
          <w:sz w:val="24"/>
          <w:szCs w:val="24"/>
        </w:rPr>
        <w:t xml:space="preserve"> </w:t>
      </w:r>
      <w:r w:rsidRPr="00796986">
        <w:rPr>
          <w:color w:val="FF0000"/>
          <w:spacing w:val="2"/>
          <w:sz w:val="24"/>
          <w:szCs w:val="24"/>
        </w:rPr>
        <w:t xml:space="preserve"> </w:t>
      </w:r>
      <w:proofErr w:type="spellStart"/>
      <w:r w:rsidRPr="00796986">
        <w:rPr>
          <w:color w:val="FF0000"/>
          <w:spacing w:val="-2"/>
          <w:sz w:val="24"/>
          <w:szCs w:val="24"/>
        </w:rPr>
        <w:t>p</w:t>
      </w:r>
      <w:r w:rsidRPr="00796986">
        <w:rPr>
          <w:color w:val="FF0000"/>
          <w:spacing w:val="1"/>
          <w:sz w:val="24"/>
          <w:szCs w:val="24"/>
        </w:rPr>
        <w:t>e</w:t>
      </w:r>
      <w:r w:rsidRPr="00796986">
        <w:rPr>
          <w:color w:val="FF0000"/>
          <w:spacing w:val="-1"/>
          <w:sz w:val="24"/>
          <w:szCs w:val="24"/>
        </w:rPr>
        <w:t>m</w:t>
      </w:r>
      <w:r w:rsidRPr="00796986">
        <w:rPr>
          <w:color w:val="FF0000"/>
          <w:spacing w:val="1"/>
          <w:sz w:val="24"/>
          <w:szCs w:val="24"/>
        </w:rPr>
        <w:t>e</w:t>
      </w:r>
      <w:r w:rsidRPr="00796986">
        <w:rPr>
          <w:color w:val="FF0000"/>
          <w:spacing w:val="-2"/>
          <w:sz w:val="24"/>
          <w:szCs w:val="24"/>
        </w:rPr>
        <w:t>r</w:t>
      </w:r>
      <w:r w:rsidRPr="00796986">
        <w:rPr>
          <w:color w:val="FF0000"/>
          <w:spacing w:val="1"/>
          <w:sz w:val="24"/>
          <w:szCs w:val="24"/>
        </w:rPr>
        <w:t>i</w:t>
      </w:r>
      <w:r w:rsidRPr="00796986">
        <w:rPr>
          <w:color w:val="FF0000"/>
          <w:sz w:val="24"/>
          <w:szCs w:val="24"/>
        </w:rPr>
        <w:t>n</w:t>
      </w:r>
      <w:r w:rsidRPr="00796986">
        <w:rPr>
          <w:color w:val="FF0000"/>
          <w:spacing w:val="-1"/>
          <w:sz w:val="24"/>
          <w:szCs w:val="24"/>
        </w:rPr>
        <w:t>t</w:t>
      </w:r>
      <w:r w:rsidRPr="00796986">
        <w:rPr>
          <w:color w:val="FF0000"/>
          <w:sz w:val="24"/>
          <w:szCs w:val="24"/>
        </w:rPr>
        <w:t>ah</w:t>
      </w:r>
      <w:proofErr w:type="spellEnd"/>
      <w:r w:rsidRPr="00796986">
        <w:rPr>
          <w:color w:val="FF0000"/>
          <w:sz w:val="24"/>
          <w:szCs w:val="24"/>
        </w:rPr>
        <w:t xml:space="preserve"> </w:t>
      </w:r>
      <w:proofErr w:type="spellStart"/>
      <w:r w:rsidRPr="00796986">
        <w:rPr>
          <w:color w:val="FF0000"/>
          <w:spacing w:val="-2"/>
          <w:sz w:val="24"/>
          <w:szCs w:val="24"/>
        </w:rPr>
        <w:t>d</w:t>
      </w:r>
      <w:r w:rsidRPr="00796986">
        <w:rPr>
          <w:color w:val="FF0000"/>
          <w:spacing w:val="1"/>
          <w:sz w:val="24"/>
          <w:szCs w:val="24"/>
        </w:rPr>
        <w:t>i</w:t>
      </w:r>
      <w:r w:rsidRPr="00796986">
        <w:rPr>
          <w:color w:val="FF0000"/>
          <w:sz w:val="24"/>
          <w:szCs w:val="24"/>
        </w:rPr>
        <w:t>ka</w:t>
      </w:r>
      <w:r w:rsidRPr="00796986">
        <w:rPr>
          <w:color w:val="FF0000"/>
          <w:spacing w:val="2"/>
          <w:sz w:val="24"/>
          <w:szCs w:val="24"/>
        </w:rPr>
        <w:t>n</w:t>
      </w:r>
      <w:r w:rsidRPr="00796986">
        <w:rPr>
          <w:color w:val="FF0000"/>
          <w:spacing w:val="-3"/>
          <w:sz w:val="24"/>
          <w:szCs w:val="24"/>
        </w:rPr>
        <w:t>t</w:t>
      </w:r>
      <w:r w:rsidRPr="00796986">
        <w:rPr>
          <w:color w:val="FF0000"/>
          <w:spacing w:val="2"/>
          <w:sz w:val="24"/>
          <w:szCs w:val="24"/>
        </w:rPr>
        <w:t>o</w:t>
      </w:r>
      <w:r w:rsidRPr="00796986">
        <w:rPr>
          <w:color w:val="FF0000"/>
          <w:sz w:val="24"/>
          <w:szCs w:val="24"/>
        </w:rPr>
        <w:t>r</w:t>
      </w:r>
      <w:proofErr w:type="spellEnd"/>
      <w:r w:rsidRPr="00796986">
        <w:rPr>
          <w:color w:val="FF0000"/>
          <w:spacing w:val="1"/>
          <w:sz w:val="24"/>
          <w:szCs w:val="24"/>
        </w:rPr>
        <w:t xml:space="preserve"> </w:t>
      </w:r>
      <w:proofErr w:type="spellStart"/>
      <w:r w:rsidRPr="00796986">
        <w:rPr>
          <w:color w:val="FF0000"/>
          <w:sz w:val="24"/>
          <w:szCs w:val="24"/>
        </w:rPr>
        <w:t>k</w:t>
      </w:r>
      <w:r w:rsidRPr="00796986">
        <w:rPr>
          <w:color w:val="FF0000"/>
          <w:spacing w:val="1"/>
          <w:sz w:val="24"/>
          <w:szCs w:val="24"/>
        </w:rPr>
        <w:t>e</w:t>
      </w:r>
      <w:r w:rsidRPr="00796986">
        <w:rPr>
          <w:color w:val="FF0000"/>
          <w:spacing w:val="-3"/>
          <w:sz w:val="24"/>
          <w:szCs w:val="24"/>
        </w:rPr>
        <w:t>l</w:t>
      </w:r>
      <w:r w:rsidRPr="00796986">
        <w:rPr>
          <w:color w:val="FF0000"/>
          <w:spacing w:val="2"/>
          <w:sz w:val="24"/>
          <w:szCs w:val="24"/>
        </w:rPr>
        <w:t>u</w:t>
      </w:r>
      <w:r w:rsidRPr="00796986">
        <w:rPr>
          <w:color w:val="FF0000"/>
          <w:sz w:val="24"/>
          <w:szCs w:val="24"/>
        </w:rPr>
        <w:t>rah</w:t>
      </w:r>
      <w:r w:rsidRPr="00796986">
        <w:rPr>
          <w:color w:val="FF0000"/>
          <w:spacing w:val="-3"/>
          <w:sz w:val="24"/>
          <w:szCs w:val="24"/>
        </w:rPr>
        <w:t>a</w:t>
      </w:r>
      <w:r w:rsidRPr="00796986">
        <w:rPr>
          <w:color w:val="FF0000"/>
          <w:sz w:val="24"/>
          <w:szCs w:val="24"/>
        </w:rPr>
        <w:t>n</w:t>
      </w:r>
      <w:proofErr w:type="spellEnd"/>
      <w:r w:rsidRPr="00796986">
        <w:rPr>
          <w:color w:val="FF0000"/>
          <w:spacing w:val="2"/>
          <w:sz w:val="24"/>
          <w:szCs w:val="24"/>
        </w:rPr>
        <w:t xml:space="preserve"> </w:t>
      </w:r>
      <w:proofErr w:type="spellStart"/>
      <w:r w:rsidRPr="00796986">
        <w:rPr>
          <w:color w:val="FF0000"/>
          <w:spacing w:val="2"/>
          <w:sz w:val="24"/>
          <w:szCs w:val="24"/>
        </w:rPr>
        <w:t>w</w:t>
      </w:r>
      <w:r w:rsidRPr="00796986">
        <w:rPr>
          <w:color w:val="FF0000"/>
          <w:spacing w:val="-3"/>
          <w:sz w:val="24"/>
          <w:szCs w:val="24"/>
        </w:rPr>
        <w:t>a</w:t>
      </w:r>
      <w:r w:rsidRPr="00796986">
        <w:rPr>
          <w:color w:val="FF0000"/>
          <w:sz w:val="24"/>
          <w:szCs w:val="24"/>
        </w:rPr>
        <w:t>bor</w:t>
      </w:r>
      <w:r w:rsidRPr="00796986">
        <w:rPr>
          <w:color w:val="FF0000"/>
          <w:spacing w:val="2"/>
          <w:sz w:val="24"/>
          <w:szCs w:val="24"/>
        </w:rPr>
        <w:t>o</w:t>
      </w:r>
      <w:r w:rsidRPr="00796986">
        <w:rPr>
          <w:color w:val="FF0000"/>
          <w:spacing w:val="-2"/>
          <w:sz w:val="24"/>
          <w:szCs w:val="24"/>
        </w:rPr>
        <w:t>b</w:t>
      </w:r>
      <w:r w:rsidRPr="00796986">
        <w:rPr>
          <w:color w:val="FF0000"/>
          <w:sz w:val="24"/>
          <w:szCs w:val="24"/>
        </w:rPr>
        <w:t>o</w:t>
      </w:r>
      <w:proofErr w:type="spellEnd"/>
      <w:r w:rsidRPr="00796986">
        <w:rPr>
          <w:color w:val="FF0000"/>
          <w:spacing w:val="3"/>
          <w:sz w:val="24"/>
          <w:szCs w:val="24"/>
        </w:rPr>
        <w:t xml:space="preserve"> </w:t>
      </w:r>
      <w:proofErr w:type="spellStart"/>
      <w:r w:rsidRPr="00796986">
        <w:rPr>
          <w:color w:val="FF0000"/>
          <w:spacing w:val="-2"/>
          <w:sz w:val="24"/>
          <w:szCs w:val="24"/>
        </w:rPr>
        <w:t>k</w:t>
      </w:r>
      <w:r w:rsidRPr="00796986">
        <w:rPr>
          <w:color w:val="FF0000"/>
          <w:spacing w:val="1"/>
          <w:sz w:val="24"/>
          <w:szCs w:val="24"/>
        </w:rPr>
        <w:t>e</w:t>
      </w:r>
      <w:r w:rsidRPr="00796986">
        <w:rPr>
          <w:color w:val="FF0000"/>
          <w:sz w:val="24"/>
          <w:szCs w:val="24"/>
        </w:rPr>
        <w:t>pada</w:t>
      </w:r>
      <w:proofErr w:type="spellEnd"/>
      <w:r w:rsidRPr="00796986">
        <w:rPr>
          <w:color w:val="FF0000"/>
          <w:sz w:val="24"/>
          <w:szCs w:val="24"/>
        </w:rPr>
        <w:t xml:space="preserve"> </w:t>
      </w:r>
      <w:proofErr w:type="spellStart"/>
      <w:r w:rsidRPr="00796986">
        <w:rPr>
          <w:color w:val="FF0000"/>
          <w:spacing w:val="1"/>
          <w:sz w:val="24"/>
          <w:szCs w:val="24"/>
        </w:rPr>
        <w:t>m</w:t>
      </w:r>
      <w:r w:rsidRPr="00796986">
        <w:rPr>
          <w:color w:val="FF0000"/>
          <w:sz w:val="24"/>
          <w:szCs w:val="24"/>
        </w:rPr>
        <w:t>a</w:t>
      </w:r>
      <w:r w:rsidRPr="00796986">
        <w:rPr>
          <w:color w:val="FF0000"/>
          <w:spacing w:val="-1"/>
          <w:sz w:val="24"/>
          <w:szCs w:val="24"/>
        </w:rPr>
        <w:t>s</w:t>
      </w:r>
      <w:r w:rsidRPr="00796986">
        <w:rPr>
          <w:color w:val="FF0000"/>
          <w:spacing w:val="2"/>
          <w:sz w:val="24"/>
          <w:szCs w:val="24"/>
        </w:rPr>
        <w:t>y</w:t>
      </w:r>
      <w:r w:rsidRPr="00796986">
        <w:rPr>
          <w:color w:val="FF0000"/>
          <w:sz w:val="24"/>
          <w:szCs w:val="24"/>
        </w:rPr>
        <w:t>arak</w:t>
      </w:r>
      <w:r w:rsidRPr="00796986">
        <w:rPr>
          <w:color w:val="FF0000"/>
          <w:spacing w:val="1"/>
          <w:sz w:val="24"/>
          <w:szCs w:val="24"/>
        </w:rPr>
        <w:t>a</w:t>
      </w:r>
      <w:r w:rsidRPr="00796986">
        <w:rPr>
          <w:color w:val="FF0000"/>
          <w:sz w:val="24"/>
          <w:szCs w:val="24"/>
        </w:rPr>
        <w:t>t</w:t>
      </w:r>
      <w:proofErr w:type="spellEnd"/>
      <w:r w:rsidRPr="00796986">
        <w:rPr>
          <w:color w:val="FF0000"/>
          <w:sz w:val="24"/>
          <w:szCs w:val="24"/>
        </w:rPr>
        <w:t xml:space="preserve"> </w:t>
      </w:r>
      <w:proofErr w:type="spellStart"/>
      <w:r w:rsidRPr="00796986">
        <w:rPr>
          <w:color w:val="FF0000"/>
          <w:sz w:val="24"/>
          <w:szCs w:val="24"/>
        </w:rPr>
        <w:t>apa</w:t>
      </w:r>
      <w:r w:rsidRPr="00796986">
        <w:rPr>
          <w:color w:val="FF0000"/>
          <w:spacing w:val="2"/>
          <w:sz w:val="24"/>
          <w:szCs w:val="24"/>
        </w:rPr>
        <w:t>k</w:t>
      </w:r>
      <w:r w:rsidRPr="00796986">
        <w:rPr>
          <w:color w:val="FF0000"/>
          <w:sz w:val="24"/>
          <w:szCs w:val="24"/>
        </w:rPr>
        <w:t>ah</w:t>
      </w:r>
      <w:proofErr w:type="spellEnd"/>
      <w:r w:rsidRPr="00796986">
        <w:rPr>
          <w:color w:val="FF0000"/>
          <w:spacing w:val="1"/>
          <w:sz w:val="24"/>
          <w:szCs w:val="24"/>
        </w:rPr>
        <w:t xml:space="preserve"> </w:t>
      </w:r>
      <w:proofErr w:type="spellStart"/>
      <w:r w:rsidRPr="00796986">
        <w:rPr>
          <w:color w:val="FF0000"/>
          <w:spacing w:val="-1"/>
          <w:sz w:val="24"/>
          <w:szCs w:val="24"/>
        </w:rPr>
        <w:t>s</w:t>
      </w:r>
      <w:r w:rsidRPr="00796986">
        <w:rPr>
          <w:color w:val="FF0000"/>
          <w:spacing w:val="2"/>
          <w:sz w:val="24"/>
          <w:szCs w:val="24"/>
        </w:rPr>
        <w:t>u</w:t>
      </w:r>
      <w:r w:rsidRPr="00796986">
        <w:rPr>
          <w:color w:val="FF0000"/>
          <w:sz w:val="24"/>
          <w:szCs w:val="24"/>
        </w:rPr>
        <w:t>dah</w:t>
      </w:r>
      <w:proofErr w:type="spellEnd"/>
      <w:r w:rsidRPr="00796986">
        <w:rPr>
          <w:color w:val="FF0000"/>
          <w:spacing w:val="1"/>
          <w:sz w:val="24"/>
          <w:szCs w:val="24"/>
        </w:rPr>
        <w:t xml:space="preserve"> </w:t>
      </w:r>
      <w:proofErr w:type="spellStart"/>
      <w:r w:rsidRPr="00796986">
        <w:rPr>
          <w:color w:val="FF0000"/>
          <w:sz w:val="24"/>
          <w:szCs w:val="24"/>
        </w:rPr>
        <w:t>b</w:t>
      </w:r>
      <w:r w:rsidRPr="00796986">
        <w:rPr>
          <w:color w:val="FF0000"/>
          <w:spacing w:val="1"/>
          <w:sz w:val="24"/>
          <w:szCs w:val="24"/>
        </w:rPr>
        <w:t>e</w:t>
      </w:r>
      <w:r w:rsidRPr="00796986">
        <w:rPr>
          <w:color w:val="FF0000"/>
          <w:spacing w:val="-2"/>
          <w:sz w:val="24"/>
          <w:szCs w:val="24"/>
        </w:rPr>
        <w:t>r</w:t>
      </w:r>
      <w:r w:rsidRPr="00796986">
        <w:rPr>
          <w:color w:val="FF0000"/>
          <w:spacing w:val="1"/>
          <w:sz w:val="24"/>
          <w:szCs w:val="24"/>
        </w:rPr>
        <w:t>j</w:t>
      </w:r>
      <w:r w:rsidRPr="00796986">
        <w:rPr>
          <w:color w:val="FF0000"/>
          <w:sz w:val="24"/>
          <w:szCs w:val="24"/>
        </w:rPr>
        <w:t>a</w:t>
      </w:r>
      <w:r w:rsidRPr="00796986">
        <w:rPr>
          <w:color w:val="FF0000"/>
          <w:spacing w:val="-1"/>
          <w:sz w:val="24"/>
          <w:szCs w:val="24"/>
        </w:rPr>
        <w:t>l</w:t>
      </w:r>
      <w:r w:rsidRPr="00796986">
        <w:rPr>
          <w:color w:val="FF0000"/>
          <w:sz w:val="24"/>
          <w:szCs w:val="24"/>
        </w:rPr>
        <w:t>an</w:t>
      </w:r>
      <w:proofErr w:type="spellEnd"/>
      <w:r w:rsidRPr="00796986">
        <w:rPr>
          <w:color w:val="FF0000"/>
          <w:sz w:val="24"/>
          <w:szCs w:val="24"/>
        </w:rPr>
        <w:t xml:space="preserve"> </w:t>
      </w:r>
      <w:proofErr w:type="spellStart"/>
      <w:r w:rsidRPr="00796986">
        <w:rPr>
          <w:color w:val="FF0000"/>
          <w:spacing w:val="-2"/>
          <w:sz w:val="24"/>
          <w:szCs w:val="24"/>
        </w:rPr>
        <w:t>d</w:t>
      </w:r>
      <w:r w:rsidRPr="00796986">
        <w:rPr>
          <w:color w:val="FF0000"/>
          <w:spacing w:val="1"/>
          <w:sz w:val="24"/>
          <w:szCs w:val="24"/>
        </w:rPr>
        <w:t>e</w:t>
      </w:r>
      <w:r w:rsidRPr="00796986">
        <w:rPr>
          <w:color w:val="FF0000"/>
          <w:spacing w:val="2"/>
          <w:sz w:val="24"/>
          <w:szCs w:val="24"/>
        </w:rPr>
        <w:t>n</w:t>
      </w:r>
      <w:r w:rsidRPr="00796986">
        <w:rPr>
          <w:color w:val="FF0000"/>
          <w:spacing w:val="-2"/>
          <w:sz w:val="24"/>
          <w:szCs w:val="24"/>
        </w:rPr>
        <w:t>g</w:t>
      </w:r>
      <w:r w:rsidRPr="00796986">
        <w:rPr>
          <w:color w:val="FF0000"/>
          <w:sz w:val="24"/>
          <w:szCs w:val="24"/>
        </w:rPr>
        <w:t>an</w:t>
      </w:r>
      <w:proofErr w:type="spellEnd"/>
      <w:r w:rsidRPr="00796986">
        <w:rPr>
          <w:color w:val="FF0000"/>
          <w:sz w:val="24"/>
          <w:szCs w:val="24"/>
        </w:rPr>
        <w:t xml:space="preserve">  </w:t>
      </w:r>
      <w:proofErr w:type="spellStart"/>
      <w:r w:rsidRPr="00796986">
        <w:rPr>
          <w:color w:val="FF0000"/>
          <w:sz w:val="24"/>
          <w:szCs w:val="24"/>
        </w:rPr>
        <w:t>ba</w:t>
      </w:r>
      <w:r w:rsidRPr="00796986">
        <w:rPr>
          <w:color w:val="FF0000"/>
          <w:spacing w:val="1"/>
          <w:sz w:val="24"/>
          <w:szCs w:val="24"/>
        </w:rPr>
        <w:t>i</w:t>
      </w:r>
      <w:r w:rsidRPr="00796986">
        <w:rPr>
          <w:color w:val="FF0000"/>
          <w:sz w:val="24"/>
          <w:szCs w:val="24"/>
        </w:rPr>
        <w:t>k</w:t>
      </w:r>
      <w:proofErr w:type="spellEnd"/>
      <w:r w:rsidRPr="00796986">
        <w:rPr>
          <w:color w:val="FF0000"/>
          <w:spacing w:val="59"/>
          <w:sz w:val="24"/>
          <w:szCs w:val="24"/>
        </w:rPr>
        <w:t xml:space="preserve"> </w:t>
      </w:r>
      <w:proofErr w:type="spellStart"/>
      <w:r w:rsidRPr="00796986">
        <w:rPr>
          <w:color w:val="FF0000"/>
          <w:spacing w:val="-3"/>
          <w:sz w:val="24"/>
          <w:szCs w:val="24"/>
        </w:rPr>
        <w:t>s</w:t>
      </w:r>
      <w:r w:rsidRPr="00796986">
        <w:rPr>
          <w:color w:val="FF0000"/>
          <w:spacing w:val="3"/>
          <w:sz w:val="24"/>
          <w:szCs w:val="24"/>
        </w:rPr>
        <w:t>e</w:t>
      </w:r>
      <w:r w:rsidRPr="00796986">
        <w:rPr>
          <w:color w:val="FF0000"/>
          <w:spacing w:val="-3"/>
          <w:sz w:val="24"/>
          <w:szCs w:val="24"/>
        </w:rPr>
        <w:t>s</w:t>
      </w:r>
      <w:r w:rsidRPr="00796986">
        <w:rPr>
          <w:color w:val="FF0000"/>
          <w:spacing w:val="2"/>
          <w:sz w:val="24"/>
          <w:szCs w:val="24"/>
        </w:rPr>
        <w:t>u</w:t>
      </w:r>
      <w:r w:rsidRPr="00796986">
        <w:rPr>
          <w:color w:val="FF0000"/>
          <w:sz w:val="24"/>
          <w:szCs w:val="24"/>
        </w:rPr>
        <w:t>ai</w:t>
      </w:r>
      <w:proofErr w:type="spellEnd"/>
      <w:r w:rsidRPr="00796986">
        <w:rPr>
          <w:color w:val="FF0000"/>
          <w:sz w:val="24"/>
          <w:szCs w:val="24"/>
        </w:rPr>
        <w:t xml:space="preserve">  </w:t>
      </w:r>
      <w:proofErr w:type="spellStart"/>
      <w:r w:rsidRPr="00796986">
        <w:rPr>
          <w:color w:val="FF0000"/>
          <w:spacing w:val="-2"/>
          <w:sz w:val="24"/>
          <w:szCs w:val="24"/>
        </w:rPr>
        <w:t>d</w:t>
      </w:r>
      <w:r w:rsidRPr="00796986">
        <w:rPr>
          <w:color w:val="FF0000"/>
          <w:sz w:val="24"/>
          <w:szCs w:val="24"/>
        </w:rPr>
        <w:t>e</w:t>
      </w:r>
      <w:r w:rsidRPr="00796986">
        <w:rPr>
          <w:color w:val="FF0000"/>
          <w:spacing w:val="2"/>
          <w:sz w:val="24"/>
          <w:szCs w:val="24"/>
        </w:rPr>
        <w:t>n</w:t>
      </w:r>
      <w:r w:rsidRPr="00796986">
        <w:rPr>
          <w:color w:val="FF0000"/>
          <w:sz w:val="24"/>
          <w:szCs w:val="24"/>
        </w:rPr>
        <w:t>g</w:t>
      </w:r>
      <w:r w:rsidRPr="00796986">
        <w:rPr>
          <w:color w:val="FF0000"/>
          <w:spacing w:val="-3"/>
          <w:sz w:val="24"/>
          <w:szCs w:val="24"/>
        </w:rPr>
        <w:t>a</w:t>
      </w:r>
      <w:r w:rsidRPr="00796986">
        <w:rPr>
          <w:color w:val="FF0000"/>
          <w:sz w:val="24"/>
          <w:szCs w:val="24"/>
        </w:rPr>
        <w:t>n</w:t>
      </w:r>
      <w:proofErr w:type="spellEnd"/>
      <w:r w:rsidRPr="00796986">
        <w:rPr>
          <w:color w:val="FF0000"/>
          <w:sz w:val="24"/>
          <w:szCs w:val="24"/>
        </w:rPr>
        <w:t xml:space="preserve">  </w:t>
      </w:r>
      <w:proofErr w:type="spellStart"/>
      <w:r w:rsidRPr="00796986">
        <w:rPr>
          <w:color w:val="FF0000"/>
          <w:sz w:val="24"/>
          <w:szCs w:val="24"/>
        </w:rPr>
        <w:t>p</w:t>
      </w:r>
      <w:r w:rsidRPr="00796986">
        <w:rPr>
          <w:color w:val="FF0000"/>
          <w:spacing w:val="1"/>
          <w:sz w:val="24"/>
          <w:szCs w:val="24"/>
        </w:rPr>
        <w:t>e</w:t>
      </w:r>
      <w:r w:rsidRPr="00796986">
        <w:rPr>
          <w:color w:val="FF0000"/>
          <w:sz w:val="24"/>
          <w:szCs w:val="24"/>
        </w:rPr>
        <w:t>r</w:t>
      </w:r>
      <w:r w:rsidRPr="00796986">
        <w:rPr>
          <w:color w:val="FF0000"/>
          <w:spacing w:val="-3"/>
          <w:sz w:val="24"/>
          <w:szCs w:val="24"/>
        </w:rPr>
        <w:t>a</w:t>
      </w:r>
      <w:r w:rsidRPr="00796986">
        <w:rPr>
          <w:color w:val="FF0000"/>
          <w:sz w:val="24"/>
          <w:szCs w:val="24"/>
        </w:rPr>
        <w:t>n</w:t>
      </w:r>
      <w:r w:rsidRPr="00796986">
        <w:rPr>
          <w:color w:val="FF0000"/>
          <w:spacing w:val="2"/>
          <w:sz w:val="24"/>
          <w:szCs w:val="24"/>
        </w:rPr>
        <w:t>n</w:t>
      </w:r>
      <w:r w:rsidRPr="00796986">
        <w:rPr>
          <w:color w:val="FF0000"/>
          <w:sz w:val="24"/>
          <w:szCs w:val="24"/>
        </w:rPr>
        <w:t>ya</w:t>
      </w:r>
      <w:proofErr w:type="spellEnd"/>
      <w:r w:rsidRPr="00796986">
        <w:rPr>
          <w:color w:val="FF0000"/>
          <w:spacing w:val="58"/>
          <w:sz w:val="24"/>
          <w:szCs w:val="24"/>
        </w:rPr>
        <w:t xml:space="preserve"> </w:t>
      </w:r>
      <w:r w:rsidRPr="00796986">
        <w:rPr>
          <w:color w:val="FF0000"/>
          <w:sz w:val="24"/>
          <w:szCs w:val="24"/>
        </w:rPr>
        <w:t xml:space="preserve">dan  </w:t>
      </w:r>
      <w:proofErr w:type="spellStart"/>
      <w:r w:rsidRPr="00796986">
        <w:rPr>
          <w:color w:val="FF0000"/>
          <w:spacing w:val="-2"/>
          <w:sz w:val="24"/>
          <w:szCs w:val="24"/>
        </w:rPr>
        <w:t>p</w:t>
      </w:r>
      <w:r w:rsidRPr="00796986">
        <w:rPr>
          <w:color w:val="FF0000"/>
          <w:sz w:val="24"/>
          <w:szCs w:val="24"/>
        </w:rPr>
        <w:t>en</w:t>
      </w:r>
      <w:r w:rsidRPr="00796986">
        <w:rPr>
          <w:color w:val="FF0000"/>
          <w:spacing w:val="2"/>
          <w:sz w:val="24"/>
          <w:szCs w:val="24"/>
        </w:rPr>
        <w:t>u</w:t>
      </w:r>
      <w:r w:rsidRPr="00796986">
        <w:rPr>
          <w:color w:val="FF0000"/>
          <w:spacing w:val="-1"/>
          <w:sz w:val="24"/>
          <w:szCs w:val="24"/>
        </w:rPr>
        <w:t>l</w:t>
      </w:r>
      <w:r w:rsidRPr="00796986">
        <w:rPr>
          <w:color w:val="FF0000"/>
          <w:spacing w:val="1"/>
          <w:sz w:val="24"/>
          <w:szCs w:val="24"/>
        </w:rPr>
        <w:t>i</w:t>
      </w:r>
      <w:r w:rsidRPr="00796986">
        <w:rPr>
          <w:color w:val="FF0000"/>
          <w:sz w:val="24"/>
          <w:szCs w:val="24"/>
        </w:rPr>
        <w:t>s</w:t>
      </w:r>
      <w:proofErr w:type="spellEnd"/>
      <w:r w:rsidRPr="00796986">
        <w:rPr>
          <w:color w:val="FF0000"/>
          <w:spacing w:val="57"/>
          <w:sz w:val="24"/>
          <w:szCs w:val="24"/>
        </w:rPr>
        <w:t xml:space="preserve"> </w:t>
      </w:r>
      <w:r w:rsidRPr="00796986">
        <w:rPr>
          <w:color w:val="FF0000"/>
          <w:spacing w:val="-1"/>
          <w:sz w:val="24"/>
          <w:szCs w:val="24"/>
        </w:rPr>
        <w:t>j</w:t>
      </w:r>
      <w:r w:rsidRPr="00796986">
        <w:rPr>
          <w:color w:val="FF0000"/>
          <w:spacing w:val="2"/>
          <w:sz w:val="24"/>
          <w:szCs w:val="24"/>
        </w:rPr>
        <w:t>u</w:t>
      </w:r>
      <w:r w:rsidRPr="00796986">
        <w:rPr>
          <w:color w:val="FF0000"/>
          <w:spacing w:val="-2"/>
          <w:sz w:val="24"/>
          <w:szCs w:val="24"/>
        </w:rPr>
        <w:t>g</w:t>
      </w:r>
      <w:r w:rsidRPr="00796986">
        <w:rPr>
          <w:color w:val="FF0000"/>
          <w:sz w:val="24"/>
          <w:szCs w:val="24"/>
        </w:rPr>
        <w:t xml:space="preserve">a  </w:t>
      </w:r>
      <w:proofErr w:type="spellStart"/>
      <w:r w:rsidRPr="00796986">
        <w:rPr>
          <w:color w:val="FF0000"/>
          <w:spacing w:val="-2"/>
          <w:sz w:val="24"/>
          <w:szCs w:val="24"/>
        </w:rPr>
        <w:t>d</w:t>
      </w:r>
      <w:r w:rsidRPr="00796986">
        <w:rPr>
          <w:color w:val="FF0000"/>
          <w:spacing w:val="1"/>
          <w:sz w:val="24"/>
          <w:szCs w:val="24"/>
        </w:rPr>
        <w:t>a</w:t>
      </w:r>
      <w:r w:rsidRPr="00796986">
        <w:rPr>
          <w:color w:val="FF0000"/>
          <w:sz w:val="24"/>
          <w:szCs w:val="24"/>
        </w:rPr>
        <w:t>pat</w:t>
      </w:r>
      <w:proofErr w:type="spellEnd"/>
      <w:r w:rsidRPr="00796986">
        <w:rPr>
          <w:color w:val="FF0000"/>
          <w:sz w:val="24"/>
          <w:szCs w:val="24"/>
        </w:rPr>
        <w:t xml:space="preserve">  </w:t>
      </w:r>
      <w:proofErr w:type="spellStart"/>
      <w:r w:rsidRPr="00796986">
        <w:rPr>
          <w:color w:val="FF0000"/>
          <w:spacing w:val="-1"/>
          <w:sz w:val="24"/>
          <w:szCs w:val="24"/>
        </w:rPr>
        <w:t>m</w:t>
      </w:r>
      <w:r w:rsidRPr="00796986">
        <w:rPr>
          <w:color w:val="FF0000"/>
          <w:sz w:val="24"/>
          <w:szCs w:val="24"/>
        </w:rPr>
        <w:t>e</w:t>
      </w:r>
      <w:r w:rsidRPr="00796986">
        <w:rPr>
          <w:color w:val="FF0000"/>
          <w:spacing w:val="2"/>
          <w:sz w:val="24"/>
          <w:szCs w:val="24"/>
        </w:rPr>
        <w:t>n</w:t>
      </w:r>
      <w:r w:rsidRPr="00796986">
        <w:rPr>
          <w:color w:val="FF0000"/>
          <w:spacing w:val="-3"/>
          <w:sz w:val="24"/>
          <w:szCs w:val="24"/>
        </w:rPr>
        <w:t>a</w:t>
      </w:r>
      <w:r w:rsidRPr="00796986">
        <w:rPr>
          <w:color w:val="FF0000"/>
          <w:spacing w:val="1"/>
          <w:sz w:val="24"/>
          <w:szCs w:val="24"/>
        </w:rPr>
        <w:t>m</w:t>
      </w:r>
      <w:r w:rsidRPr="00796986">
        <w:rPr>
          <w:color w:val="FF0000"/>
          <w:sz w:val="24"/>
          <w:szCs w:val="24"/>
        </w:rPr>
        <w:t>bah</w:t>
      </w:r>
      <w:proofErr w:type="spellEnd"/>
      <w:r w:rsidRPr="00796986">
        <w:rPr>
          <w:color w:val="FF0000"/>
          <w:sz w:val="24"/>
          <w:szCs w:val="24"/>
        </w:rPr>
        <w:t xml:space="preserve"> </w:t>
      </w:r>
      <w:proofErr w:type="spellStart"/>
      <w:r w:rsidRPr="00796986">
        <w:rPr>
          <w:color w:val="FF0000"/>
          <w:sz w:val="24"/>
          <w:szCs w:val="24"/>
        </w:rPr>
        <w:t>p</w:t>
      </w:r>
      <w:r w:rsidRPr="00796986">
        <w:rPr>
          <w:color w:val="FF0000"/>
          <w:spacing w:val="1"/>
          <w:sz w:val="24"/>
          <w:szCs w:val="24"/>
        </w:rPr>
        <w:t>e</w:t>
      </w:r>
      <w:r w:rsidRPr="00796986">
        <w:rPr>
          <w:color w:val="FF0000"/>
          <w:spacing w:val="-1"/>
          <w:sz w:val="24"/>
          <w:szCs w:val="24"/>
        </w:rPr>
        <w:t>l</w:t>
      </w:r>
      <w:r w:rsidRPr="00796986">
        <w:rPr>
          <w:color w:val="FF0000"/>
          <w:sz w:val="24"/>
          <w:szCs w:val="24"/>
        </w:rPr>
        <w:t>a</w:t>
      </w:r>
      <w:r w:rsidRPr="00796986">
        <w:rPr>
          <w:color w:val="FF0000"/>
          <w:spacing w:val="1"/>
          <w:sz w:val="24"/>
          <w:szCs w:val="24"/>
        </w:rPr>
        <w:t>j</w:t>
      </w:r>
      <w:r w:rsidRPr="00796986">
        <w:rPr>
          <w:color w:val="FF0000"/>
          <w:sz w:val="24"/>
          <w:szCs w:val="24"/>
        </w:rPr>
        <w:t>ar</w:t>
      </w:r>
      <w:r w:rsidRPr="00796986">
        <w:rPr>
          <w:color w:val="FF0000"/>
          <w:spacing w:val="-3"/>
          <w:sz w:val="24"/>
          <w:szCs w:val="24"/>
        </w:rPr>
        <w:t>a</w:t>
      </w:r>
      <w:r w:rsidRPr="00796986">
        <w:rPr>
          <w:color w:val="FF0000"/>
          <w:sz w:val="24"/>
          <w:szCs w:val="24"/>
        </w:rPr>
        <w:t>n</w:t>
      </w:r>
      <w:proofErr w:type="spellEnd"/>
      <w:r w:rsidRPr="00796986">
        <w:rPr>
          <w:color w:val="FF0000"/>
          <w:spacing w:val="2"/>
          <w:sz w:val="24"/>
          <w:szCs w:val="24"/>
        </w:rPr>
        <w:t xml:space="preserve"> </w:t>
      </w:r>
      <w:proofErr w:type="spellStart"/>
      <w:r w:rsidRPr="00796986">
        <w:rPr>
          <w:color w:val="FF0000"/>
          <w:spacing w:val="-2"/>
          <w:sz w:val="24"/>
          <w:szCs w:val="24"/>
        </w:rPr>
        <w:t>d</w:t>
      </w:r>
      <w:r w:rsidRPr="00796986">
        <w:rPr>
          <w:color w:val="FF0000"/>
          <w:spacing w:val="1"/>
          <w:sz w:val="24"/>
          <w:szCs w:val="24"/>
        </w:rPr>
        <w:t>il</w:t>
      </w:r>
      <w:r w:rsidRPr="00796986">
        <w:rPr>
          <w:color w:val="FF0000"/>
          <w:sz w:val="24"/>
          <w:szCs w:val="24"/>
        </w:rPr>
        <w:t>apa</w:t>
      </w:r>
      <w:r w:rsidRPr="00796986">
        <w:rPr>
          <w:color w:val="FF0000"/>
          <w:spacing w:val="2"/>
          <w:sz w:val="24"/>
          <w:szCs w:val="24"/>
        </w:rPr>
        <w:t>n</w:t>
      </w:r>
      <w:r w:rsidRPr="00796986">
        <w:rPr>
          <w:color w:val="FF0000"/>
          <w:spacing w:val="-2"/>
          <w:sz w:val="24"/>
          <w:szCs w:val="24"/>
        </w:rPr>
        <w:t>g</w:t>
      </w:r>
      <w:r w:rsidRPr="00796986">
        <w:rPr>
          <w:color w:val="FF0000"/>
          <w:sz w:val="24"/>
          <w:szCs w:val="24"/>
        </w:rPr>
        <w:t>an</w:t>
      </w:r>
      <w:proofErr w:type="spellEnd"/>
      <w:r w:rsidRPr="00796986">
        <w:rPr>
          <w:color w:val="FF0000"/>
          <w:spacing w:val="2"/>
          <w:sz w:val="24"/>
          <w:szCs w:val="24"/>
        </w:rPr>
        <w:t xml:space="preserve"> </w:t>
      </w:r>
      <w:proofErr w:type="spellStart"/>
      <w:r w:rsidRPr="00796986">
        <w:rPr>
          <w:color w:val="FF0000"/>
          <w:spacing w:val="-1"/>
          <w:sz w:val="24"/>
          <w:szCs w:val="24"/>
        </w:rPr>
        <w:t>l</w:t>
      </w:r>
      <w:r w:rsidRPr="00796986">
        <w:rPr>
          <w:color w:val="FF0000"/>
          <w:sz w:val="24"/>
          <w:szCs w:val="24"/>
        </w:rPr>
        <w:t>a</w:t>
      </w:r>
      <w:r w:rsidRPr="00796986">
        <w:rPr>
          <w:color w:val="FF0000"/>
          <w:spacing w:val="2"/>
          <w:sz w:val="24"/>
          <w:szCs w:val="24"/>
        </w:rPr>
        <w:t>n</w:t>
      </w:r>
      <w:r w:rsidRPr="00796986">
        <w:rPr>
          <w:color w:val="FF0000"/>
          <w:sz w:val="24"/>
          <w:szCs w:val="24"/>
        </w:rPr>
        <w:t>g</w:t>
      </w:r>
      <w:r w:rsidRPr="00796986">
        <w:rPr>
          <w:color w:val="FF0000"/>
          <w:spacing w:val="-3"/>
          <w:sz w:val="24"/>
          <w:szCs w:val="24"/>
        </w:rPr>
        <w:t>s</w:t>
      </w:r>
      <w:r w:rsidRPr="00796986">
        <w:rPr>
          <w:color w:val="FF0000"/>
          <w:spacing w:val="2"/>
          <w:sz w:val="24"/>
          <w:szCs w:val="24"/>
        </w:rPr>
        <w:t>un</w:t>
      </w:r>
      <w:r w:rsidRPr="00796986">
        <w:rPr>
          <w:color w:val="FF0000"/>
          <w:sz w:val="24"/>
          <w:szCs w:val="24"/>
        </w:rPr>
        <w:t>g</w:t>
      </w:r>
      <w:proofErr w:type="spellEnd"/>
      <w:r w:rsidRPr="00796986">
        <w:rPr>
          <w:color w:val="FF0000"/>
          <w:spacing w:val="-2"/>
          <w:sz w:val="24"/>
          <w:szCs w:val="24"/>
        </w:rPr>
        <w:t xml:space="preserve"> </w:t>
      </w:r>
      <w:proofErr w:type="spellStart"/>
      <w:r w:rsidRPr="00796986">
        <w:rPr>
          <w:color w:val="FF0000"/>
          <w:sz w:val="24"/>
          <w:szCs w:val="24"/>
        </w:rPr>
        <w:t>a</w:t>
      </w:r>
      <w:r w:rsidRPr="00796986">
        <w:rPr>
          <w:color w:val="FF0000"/>
          <w:spacing w:val="1"/>
          <w:sz w:val="24"/>
          <w:szCs w:val="24"/>
        </w:rPr>
        <w:t>t</w:t>
      </w:r>
      <w:r w:rsidRPr="00796986">
        <w:rPr>
          <w:color w:val="FF0000"/>
          <w:spacing w:val="-3"/>
          <w:sz w:val="24"/>
          <w:szCs w:val="24"/>
        </w:rPr>
        <w:t>a</w:t>
      </w:r>
      <w:r w:rsidRPr="00796986">
        <w:rPr>
          <w:color w:val="FF0000"/>
          <w:sz w:val="24"/>
          <w:szCs w:val="24"/>
        </w:rPr>
        <w:t>u</w:t>
      </w:r>
      <w:proofErr w:type="spellEnd"/>
      <w:r w:rsidRPr="00796986">
        <w:rPr>
          <w:color w:val="FF0000"/>
          <w:spacing w:val="2"/>
          <w:sz w:val="24"/>
          <w:szCs w:val="24"/>
        </w:rPr>
        <w:t xml:space="preserve"> </w:t>
      </w:r>
      <w:proofErr w:type="spellStart"/>
      <w:r w:rsidRPr="00796986">
        <w:rPr>
          <w:color w:val="FF0000"/>
          <w:spacing w:val="-1"/>
          <w:sz w:val="24"/>
          <w:szCs w:val="24"/>
        </w:rPr>
        <w:t>m</w:t>
      </w:r>
      <w:r w:rsidRPr="00796986">
        <w:rPr>
          <w:color w:val="FF0000"/>
          <w:sz w:val="24"/>
          <w:szCs w:val="24"/>
        </w:rPr>
        <w:t>e</w:t>
      </w:r>
      <w:r w:rsidRPr="00796986">
        <w:rPr>
          <w:color w:val="FF0000"/>
          <w:spacing w:val="2"/>
          <w:sz w:val="24"/>
          <w:szCs w:val="24"/>
        </w:rPr>
        <w:t>n</w:t>
      </w:r>
      <w:r w:rsidRPr="00796986">
        <w:rPr>
          <w:color w:val="FF0000"/>
          <w:spacing w:val="-1"/>
          <w:sz w:val="24"/>
          <w:szCs w:val="24"/>
        </w:rPr>
        <w:t>im</w:t>
      </w:r>
      <w:r w:rsidRPr="00796986">
        <w:rPr>
          <w:color w:val="FF0000"/>
          <w:sz w:val="24"/>
          <w:szCs w:val="24"/>
        </w:rPr>
        <w:t>ba</w:t>
      </w:r>
      <w:proofErr w:type="spellEnd"/>
      <w:r w:rsidRPr="00796986">
        <w:rPr>
          <w:color w:val="FF0000"/>
          <w:spacing w:val="1"/>
          <w:sz w:val="24"/>
          <w:szCs w:val="24"/>
        </w:rPr>
        <w:t xml:space="preserve"> </w:t>
      </w:r>
      <w:proofErr w:type="spellStart"/>
      <w:r w:rsidRPr="00796986">
        <w:rPr>
          <w:color w:val="FF0000"/>
          <w:spacing w:val="-1"/>
          <w:sz w:val="24"/>
          <w:szCs w:val="24"/>
        </w:rPr>
        <w:t>ilm</w:t>
      </w:r>
      <w:r w:rsidRPr="00796986">
        <w:rPr>
          <w:color w:val="FF0000"/>
          <w:sz w:val="24"/>
          <w:szCs w:val="24"/>
        </w:rPr>
        <w:t>u</w:t>
      </w:r>
      <w:proofErr w:type="spellEnd"/>
      <w:r w:rsidRPr="00796986">
        <w:rPr>
          <w:color w:val="FF0000"/>
          <w:spacing w:val="2"/>
          <w:sz w:val="24"/>
          <w:szCs w:val="24"/>
        </w:rPr>
        <w:t xml:space="preserve"> </w:t>
      </w:r>
      <w:proofErr w:type="spellStart"/>
      <w:r w:rsidRPr="00796986">
        <w:rPr>
          <w:color w:val="FF0000"/>
          <w:spacing w:val="-2"/>
          <w:sz w:val="24"/>
          <w:szCs w:val="24"/>
        </w:rPr>
        <w:t>d</w:t>
      </w:r>
      <w:r w:rsidRPr="00796986">
        <w:rPr>
          <w:color w:val="FF0000"/>
          <w:spacing w:val="1"/>
          <w:sz w:val="24"/>
          <w:szCs w:val="24"/>
        </w:rPr>
        <w:t>a</w:t>
      </w:r>
      <w:r w:rsidRPr="00796986">
        <w:rPr>
          <w:color w:val="FF0000"/>
          <w:spacing w:val="-2"/>
          <w:sz w:val="24"/>
          <w:szCs w:val="24"/>
        </w:rPr>
        <w:t>r</w:t>
      </w:r>
      <w:r w:rsidRPr="00796986">
        <w:rPr>
          <w:color w:val="FF0000"/>
          <w:sz w:val="24"/>
          <w:szCs w:val="24"/>
        </w:rPr>
        <w:t>i</w:t>
      </w:r>
      <w:proofErr w:type="spellEnd"/>
      <w:r w:rsidRPr="00796986">
        <w:rPr>
          <w:color w:val="FF0000"/>
          <w:spacing w:val="1"/>
          <w:sz w:val="24"/>
          <w:szCs w:val="24"/>
        </w:rPr>
        <w:t xml:space="preserve"> </w:t>
      </w:r>
      <w:r w:rsidRPr="00796986">
        <w:rPr>
          <w:color w:val="FF0000"/>
          <w:sz w:val="24"/>
          <w:szCs w:val="24"/>
        </w:rPr>
        <w:t>pr</w:t>
      </w:r>
      <w:r w:rsidRPr="00796986">
        <w:rPr>
          <w:color w:val="FF0000"/>
          <w:spacing w:val="2"/>
          <w:sz w:val="24"/>
          <w:szCs w:val="24"/>
        </w:rPr>
        <w:t>o</w:t>
      </w:r>
      <w:r w:rsidRPr="00796986">
        <w:rPr>
          <w:color w:val="FF0000"/>
          <w:spacing w:val="-3"/>
          <w:sz w:val="24"/>
          <w:szCs w:val="24"/>
        </w:rPr>
        <w:t>s</w:t>
      </w:r>
      <w:r w:rsidRPr="00796986">
        <w:rPr>
          <w:color w:val="FF0000"/>
          <w:spacing w:val="1"/>
          <w:sz w:val="24"/>
          <w:szCs w:val="24"/>
        </w:rPr>
        <w:t>e</w:t>
      </w:r>
      <w:r w:rsidRPr="00796986">
        <w:rPr>
          <w:color w:val="FF0000"/>
          <w:sz w:val="24"/>
          <w:szCs w:val="24"/>
        </w:rPr>
        <w:t xml:space="preserve">s </w:t>
      </w:r>
      <w:proofErr w:type="spellStart"/>
      <w:r w:rsidRPr="00796986">
        <w:rPr>
          <w:color w:val="FF0000"/>
          <w:spacing w:val="-2"/>
          <w:sz w:val="24"/>
          <w:szCs w:val="24"/>
        </w:rPr>
        <w:t>p</w:t>
      </w:r>
      <w:r w:rsidRPr="00796986">
        <w:rPr>
          <w:color w:val="FF0000"/>
          <w:spacing w:val="1"/>
          <w:sz w:val="24"/>
          <w:szCs w:val="24"/>
        </w:rPr>
        <w:t>e</w:t>
      </w:r>
      <w:r w:rsidRPr="00796986">
        <w:rPr>
          <w:color w:val="FF0000"/>
          <w:sz w:val="24"/>
          <w:szCs w:val="24"/>
        </w:rPr>
        <w:t>n</w:t>
      </w:r>
      <w:r w:rsidRPr="00796986">
        <w:rPr>
          <w:color w:val="FF0000"/>
          <w:spacing w:val="1"/>
          <w:sz w:val="24"/>
          <w:szCs w:val="24"/>
        </w:rPr>
        <w:t>e</w:t>
      </w:r>
      <w:r w:rsidRPr="00796986">
        <w:rPr>
          <w:color w:val="FF0000"/>
          <w:spacing w:val="-3"/>
          <w:sz w:val="24"/>
          <w:szCs w:val="24"/>
        </w:rPr>
        <w:t>l</w:t>
      </w:r>
      <w:r w:rsidRPr="00796986">
        <w:rPr>
          <w:color w:val="FF0000"/>
          <w:spacing w:val="1"/>
          <w:sz w:val="24"/>
          <w:szCs w:val="24"/>
        </w:rPr>
        <w:t>i</w:t>
      </w:r>
      <w:r w:rsidRPr="00796986">
        <w:rPr>
          <w:color w:val="FF0000"/>
          <w:spacing w:val="-1"/>
          <w:sz w:val="24"/>
          <w:szCs w:val="24"/>
        </w:rPr>
        <w:t>t</w:t>
      </w:r>
      <w:r w:rsidRPr="00796986">
        <w:rPr>
          <w:color w:val="FF0000"/>
          <w:spacing w:val="1"/>
          <w:sz w:val="24"/>
          <w:szCs w:val="24"/>
        </w:rPr>
        <w:t>i</w:t>
      </w:r>
      <w:r w:rsidRPr="00796986">
        <w:rPr>
          <w:color w:val="FF0000"/>
          <w:spacing w:val="-3"/>
          <w:sz w:val="24"/>
          <w:szCs w:val="24"/>
        </w:rPr>
        <w:t>a</w:t>
      </w:r>
      <w:r w:rsidRPr="00796986">
        <w:rPr>
          <w:color w:val="FF0000"/>
          <w:sz w:val="24"/>
          <w:szCs w:val="24"/>
        </w:rPr>
        <w:t>n</w:t>
      </w:r>
      <w:proofErr w:type="spellEnd"/>
      <w:r w:rsidRPr="00796986">
        <w:rPr>
          <w:color w:val="FF0000"/>
          <w:spacing w:val="2"/>
          <w:sz w:val="24"/>
          <w:szCs w:val="24"/>
        </w:rPr>
        <w:t xml:space="preserve"> </w:t>
      </w:r>
      <w:proofErr w:type="spellStart"/>
      <w:r w:rsidRPr="00796986">
        <w:rPr>
          <w:color w:val="FF0000"/>
          <w:spacing w:val="-1"/>
          <w:sz w:val="24"/>
          <w:szCs w:val="24"/>
        </w:rPr>
        <w:t>i</w:t>
      </w:r>
      <w:r w:rsidRPr="00796986">
        <w:rPr>
          <w:color w:val="FF0000"/>
          <w:sz w:val="24"/>
          <w:szCs w:val="24"/>
        </w:rPr>
        <w:t>n</w:t>
      </w:r>
      <w:r w:rsidRPr="00796986">
        <w:rPr>
          <w:color w:val="FF0000"/>
          <w:spacing w:val="-1"/>
          <w:sz w:val="24"/>
          <w:szCs w:val="24"/>
        </w:rPr>
        <w:t>i</w:t>
      </w:r>
      <w:proofErr w:type="spellEnd"/>
      <w:r w:rsidRPr="00796986">
        <w:rPr>
          <w:color w:val="FF0000"/>
          <w:sz w:val="24"/>
          <w:szCs w:val="24"/>
        </w:rPr>
        <w:t>.</w:t>
      </w:r>
    </w:p>
    <w:p w14:paraId="0558F44D" w14:textId="77777777" w:rsidR="00326AD7" w:rsidRDefault="00326AD7">
      <w:pPr>
        <w:spacing w:before="2" w:line="160" w:lineRule="exact"/>
        <w:rPr>
          <w:sz w:val="16"/>
          <w:szCs w:val="16"/>
        </w:rPr>
      </w:pPr>
    </w:p>
    <w:p w14:paraId="40A0DEAD" w14:textId="77777777" w:rsidR="00326AD7" w:rsidRDefault="00326AD7">
      <w:pPr>
        <w:spacing w:line="200" w:lineRule="exact"/>
      </w:pPr>
    </w:p>
    <w:p w14:paraId="768B7ABA" w14:textId="5CDC875F" w:rsidR="00326AD7" w:rsidRPr="00796986" w:rsidRDefault="00796986" w:rsidP="00796986">
      <w:pPr>
        <w:spacing w:line="200" w:lineRule="exact"/>
        <w:ind w:left="212" w:firstLine="720"/>
        <w:rPr>
          <w:sz w:val="28"/>
          <w:szCs w:val="28"/>
          <w:lang w:val="id-ID"/>
        </w:rPr>
      </w:pPr>
      <w:r w:rsidRPr="00796986">
        <w:rPr>
          <w:sz w:val="28"/>
          <w:szCs w:val="28"/>
          <w:lang w:val="id-ID"/>
        </w:rPr>
        <w:t>APA MAKSUD DARI ADANYA TUJUAN PENULISAN, JELASKAN???</w:t>
      </w:r>
    </w:p>
    <w:p w14:paraId="5FF03764" w14:textId="77777777" w:rsidR="00326AD7" w:rsidRPr="00796986" w:rsidRDefault="00326AD7">
      <w:pPr>
        <w:spacing w:line="200" w:lineRule="exact"/>
        <w:rPr>
          <w:sz w:val="28"/>
          <w:szCs w:val="28"/>
        </w:rPr>
      </w:pPr>
    </w:p>
    <w:p w14:paraId="1D89E10E" w14:textId="77777777" w:rsidR="00326AD7" w:rsidRDefault="00326AD7">
      <w:pPr>
        <w:spacing w:line="200" w:lineRule="exact"/>
      </w:pPr>
    </w:p>
    <w:p w14:paraId="4D8B94E0" w14:textId="77777777" w:rsidR="00326AD7" w:rsidRDefault="0027435E">
      <w:pPr>
        <w:spacing w:line="654" w:lineRule="auto"/>
        <w:ind w:left="932" w:right="4479"/>
        <w:rPr>
          <w:sz w:val="24"/>
          <w:szCs w:val="24"/>
        </w:rPr>
      </w:pPr>
      <w:r w:rsidRPr="00796986">
        <w:rPr>
          <w:b/>
          <w:strike/>
          <w:color w:val="FF0000"/>
          <w:spacing w:val="-2"/>
          <w:sz w:val="24"/>
          <w:szCs w:val="24"/>
        </w:rPr>
        <w:t>B</w:t>
      </w:r>
      <w:r w:rsidRPr="00796986">
        <w:rPr>
          <w:b/>
          <w:strike/>
          <w:color w:val="FF0000"/>
          <w:spacing w:val="2"/>
          <w:sz w:val="24"/>
          <w:szCs w:val="24"/>
        </w:rPr>
        <w:t>A</w:t>
      </w:r>
      <w:r w:rsidRPr="00796986">
        <w:rPr>
          <w:b/>
          <w:strike/>
          <w:color w:val="FF0000"/>
          <w:sz w:val="24"/>
          <w:szCs w:val="24"/>
        </w:rPr>
        <w:t xml:space="preserve">B. </w:t>
      </w:r>
      <w:r w:rsidRPr="00796986">
        <w:rPr>
          <w:b/>
          <w:strike/>
          <w:color w:val="FF0000"/>
          <w:spacing w:val="-1"/>
          <w:sz w:val="24"/>
          <w:szCs w:val="24"/>
        </w:rPr>
        <w:t>I</w:t>
      </w:r>
      <w:r w:rsidRPr="00796986">
        <w:rPr>
          <w:b/>
          <w:strike/>
          <w:color w:val="FF0000"/>
          <w:spacing w:val="2"/>
          <w:sz w:val="24"/>
          <w:szCs w:val="24"/>
        </w:rPr>
        <w:t>I</w:t>
      </w:r>
      <w:r w:rsidRPr="00796986">
        <w:rPr>
          <w:b/>
          <w:strike/>
          <w:color w:val="FF0000"/>
          <w:sz w:val="24"/>
          <w:szCs w:val="24"/>
        </w:rPr>
        <w:t>.</w:t>
      </w:r>
      <w:r w:rsidRPr="00796986">
        <w:rPr>
          <w:b/>
          <w:strike/>
          <w:color w:val="FF0000"/>
          <w:spacing w:val="58"/>
          <w:sz w:val="24"/>
          <w:szCs w:val="24"/>
        </w:rPr>
        <w:t xml:space="preserve"> </w:t>
      </w:r>
      <w:r w:rsidRPr="00796986">
        <w:rPr>
          <w:b/>
          <w:strike/>
          <w:color w:val="FF0000"/>
          <w:spacing w:val="-1"/>
          <w:sz w:val="24"/>
          <w:szCs w:val="24"/>
        </w:rPr>
        <w:t>K</w:t>
      </w:r>
      <w:r w:rsidRPr="00796986">
        <w:rPr>
          <w:b/>
          <w:strike/>
          <w:color w:val="FF0000"/>
          <w:spacing w:val="2"/>
          <w:sz w:val="24"/>
          <w:szCs w:val="24"/>
        </w:rPr>
        <w:t>A</w:t>
      </w:r>
      <w:r w:rsidRPr="00796986">
        <w:rPr>
          <w:b/>
          <w:strike/>
          <w:color w:val="FF0000"/>
          <w:spacing w:val="-2"/>
          <w:sz w:val="24"/>
          <w:szCs w:val="24"/>
        </w:rPr>
        <w:t>J</w:t>
      </w:r>
      <w:r w:rsidRPr="00796986">
        <w:rPr>
          <w:b/>
          <w:strike/>
          <w:color w:val="FF0000"/>
          <w:sz w:val="24"/>
          <w:szCs w:val="24"/>
        </w:rPr>
        <w:t>I</w:t>
      </w:r>
      <w:r w:rsidRPr="00796986">
        <w:rPr>
          <w:b/>
          <w:strike/>
          <w:color w:val="FF0000"/>
          <w:spacing w:val="-1"/>
          <w:sz w:val="24"/>
          <w:szCs w:val="24"/>
        </w:rPr>
        <w:t>A</w:t>
      </w:r>
      <w:r w:rsidRPr="00796986">
        <w:rPr>
          <w:b/>
          <w:strike/>
          <w:color w:val="FF0000"/>
          <w:sz w:val="24"/>
          <w:szCs w:val="24"/>
        </w:rPr>
        <w:t xml:space="preserve">N </w:t>
      </w:r>
      <w:r w:rsidRPr="00796986">
        <w:rPr>
          <w:b/>
          <w:strike/>
          <w:color w:val="FF0000"/>
          <w:spacing w:val="-1"/>
          <w:sz w:val="24"/>
          <w:szCs w:val="24"/>
        </w:rPr>
        <w:t>P</w:t>
      </w:r>
      <w:r w:rsidRPr="00796986">
        <w:rPr>
          <w:b/>
          <w:strike/>
          <w:color w:val="FF0000"/>
          <w:sz w:val="24"/>
          <w:szCs w:val="24"/>
        </w:rPr>
        <w:t>US</w:t>
      </w:r>
      <w:r w:rsidRPr="00796986">
        <w:rPr>
          <w:b/>
          <w:strike/>
          <w:color w:val="FF0000"/>
          <w:spacing w:val="-18"/>
          <w:sz w:val="24"/>
          <w:szCs w:val="24"/>
        </w:rPr>
        <w:t>T</w:t>
      </w:r>
      <w:r w:rsidRPr="00796986">
        <w:rPr>
          <w:b/>
          <w:strike/>
          <w:color w:val="FF0000"/>
          <w:sz w:val="24"/>
          <w:szCs w:val="24"/>
        </w:rPr>
        <w:t>A</w:t>
      </w:r>
      <w:r w:rsidRPr="00796986">
        <w:rPr>
          <w:b/>
          <w:strike/>
          <w:color w:val="FF0000"/>
          <w:spacing w:val="-1"/>
          <w:sz w:val="24"/>
          <w:szCs w:val="24"/>
        </w:rPr>
        <w:t>K</w:t>
      </w:r>
      <w:r w:rsidRPr="00796986">
        <w:rPr>
          <w:b/>
          <w:strike/>
          <w:color w:val="FF0000"/>
          <w:sz w:val="24"/>
          <w:szCs w:val="24"/>
        </w:rPr>
        <w:t>A</w:t>
      </w:r>
      <w:r w:rsidRPr="00796986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A. </w:t>
      </w:r>
      <w:proofErr w:type="spellStart"/>
      <w:r>
        <w:rPr>
          <w:b/>
          <w:spacing w:val="-3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nsep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eran</w:t>
      </w:r>
      <w:proofErr w:type="spellEnd"/>
    </w:p>
    <w:p w14:paraId="7EDB3774" w14:textId="77777777" w:rsidR="00326AD7" w:rsidRDefault="0027435E">
      <w:pPr>
        <w:spacing w:before="17" w:line="480" w:lineRule="auto"/>
        <w:ind w:left="932" w:right="189" w:firstLine="720"/>
        <w:jc w:val="both"/>
        <w:rPr>
          <w:sz w:val="24"/>
          <w:szCs w:val="24"/>
        </w:rPr>
        <w:sectPr w:rsidR="00326AD7">
          <w:pgSz w:w="11900" w:h="16840"/>
          <w:pgMar w:top="1580" w:right="1680" w:bottom="280" w:left="1680" w:header="720" w:footer="720" w:gutter="0"/>
          <w:cols w:space="720"/>
        </w:sectPr>
      </w:pPr>
      <w:proofErr w:type="spellStart"/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pan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ap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ran</w:t>
      </w:r>
      <w:proofErr w:type="spellEnd"/>
      <w:r>
        <w:rPr>
          <w:sz w:val="24"/>
          <w:szCs w:val="24"/>
        </w:rPr>
        <w:t xml:space="preserve"> dan   </w:t>
      </w:r>
      <w:proofErr w:type="spellStart"/>
      <w:proofErr w:type="gramStart"/>
      <w:r>
        <w:rPr>
          <w:sz w:val="24"/>
          <w:szCs w:val="24"/>
        </w:rPr>
        <w:t>fu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kan</w:t>
      </w:r>
      <w:proofErr w:type="spellEnd"/>
      <w:proofErr w:type="gram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.   </w:t>
      </w:r>
      <w:proofErr w:type="spellStart"/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aks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ap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yai</w:t>
      </w:r>
      <w:proofErr w:type="spellEnd"/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cara</w:t>
      </w:r>
      <w:proofErr w:type="spellEnd"/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au</w:t>
      </w:r>
      <w:proofErr w:type="spellEnd"/>
      <w:r>
        <w:rPr>
          <w:spacing w:val="49"/>
          <w:sz w:val="24"/>
          <w:szCs w:val="24"/>
        </w:rPr>
        <w:t xml:space="preserve"> </w:t>
      </w:r>
      <w:proofErr w:type="spellStart"/>
      <w:proofErr w:type="gramStart"/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kap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>b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3AEB546D" w14:textId="77777777" w:rsidR="00326AD7" w:rsidRDefault="00326AD7">
      <w:pPr>
        <w:spacing w:before="1" w:line="280" w:lineRule="exact"/>
        <w:rPr>
          <w:sz w:val="28"/>
          <w:szCs w:val="28"/>
        </w:rPr>
      </w:pPr>
    </w:p>
    <w:p w14:paraId="7112BA07" w14:textId="77777777" w:rsidR="00326AD7" w:rsidRDefault="0027435E">
      <w:pPr>
        <w:spacing w:before="29"/>
        <w:ind w:left="932" w:right="194"/>
        <w:jc w:val="both"/>
        <w:rPr>
          <w:sz w:val="24"/>
          <w:szCs w:val="24"/>
        </w:rPr>
      </w:pPr>
      <w:r>
        <w:rPr>
          <w:sz w:val="24"/>
          <w:szCs w:val="24"/>
        </w:rPr>
        <w:t>Hal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ga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hi</w:t>
      </w:r>
      <w:proofErr w:type="spellEnd"/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ar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aka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4"/>
          <w:sz w:val="24"/>
          <w:szCs w:val="24"/>
        </w:rPr>
        <w:t>o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>.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</w:p>
    <w:p w14:paraId="767795FA" w14:textId="77777777" w:rsidR="00326AD7" w:rsidRDefault="00326AD7">
      <w:pPr>
        <w:spacing w:before="16" w:line="260" w:lineRule="exact"/>
        <w:rPr>
          <w:sz w:val="26"/>
          <w:szCs w:val="26"/>
        </w:rPr>
      </w:pPr>
    </w:p>
    <w:p w14:paraId="64C18656" w14:textId="77777777" w:rsidR="00326AD7" w:rsidRDefault="0027435E">
      <w:pPr>
        <w:ind w:left="932" w:right="33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ah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an</w:t>
      </w:r>
      <w:proofErr w:type="spellEnd"/>
      <w:proofErr w:type="gram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bagai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14:paraId="6F4B8E72" w14:textId="77777777" w:rsidR="00326AD7" w:rsidRDefault="00326AD7">
      <w:pPr>
        <w:spacing w:line="200" w:lineRule="exact"/>
      </w:pPr>
    </w:p>
    <w:p w14:paraId="40A49942" w14:textId="77777777" w:rsidR="00326AD7" w:rsidRDefault="00326AD7">
      <w:pPr>
        <w:spacing w:before="16" w:line="260" w:lineRule="exact"/>
        <w:rPr>
          <w:sz w:val="26"/>
          <w:szCs w:val="26"/>
        </w:rPr>
      </w:pPr>
    </w:p>
    <w:p w14:paraId="05985DE9" w14:textId="77777777" w:rsidR="00326AD7" w:rsidRDefault="0027435E">
      <w:pPr>
        <w:spacing w:line="480" w:lineRule="auto"/>
        <w:ind w:left="932" w:right="187" w:firstLine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Peran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ah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kan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wara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aka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wara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.  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 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ah</w:t>
      </w:r>
      <w:proofErr w:type="spellEnd"/>
      <w:r>
        <w:rPr>
          <w:sz w:val="24"/>
          <w:szCs w:val="24"/>
        </w:rPr>
        <w:t xml:space="preserve"> 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nkan</w:t>
      </w:r>
      <w:proofErr w:type="spellEnd"/>
      <w:r>
        <w:rPr>
          <w:sz w:val="24"/>
          <w:szCs w:val="24"/>
        </w:rPr>
        <w:t xml:space="preserve">    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h    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   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 </w:t>
      </w:r>
      <w:proofErr w:type="spellStart"/>
      <w:proofErr w:type="gram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wara</w:t>
      </w:r>
      <w:proofErr w:type="spellEnd"/>
      <w:proofErr w:type="gramEnd"/>
      <w:r>
        <w:rPr>
          <w:sz w:val="24"/>
          <w:szCs w:val="24"/>
        </w:rPr>
        <w:t xml:space="preserve">,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ua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w w:val="101"/>
          <w:sz w:val="24"/>
          <w:szCs w:val="24"/>
        </w:rPr>
        <w:t>d</w:t>
      </w:r>
      <w:r>
        <w:rPr>
          <w:spacing w:val="1"/>
          <w:w w:val="101"/>
          <w:sz w:val="24"/>
          <w:szCs w:val="24"/>
        </w:rPr>
        <w:t>i</w:t>
      </w:r>
      <w:r>
        <w:rPr>
          <w:w w:val="101"/>
          <w:sz w:val="24"/>
          <w:szCs w:val="24"/>
        </w:rPr>
        <w:t>be</w:t>
      </w:r>
      <w:r>
        <w:rPr>
          <w:spacing w:val="-2"/>
          <w:w w:val="101"/>
          <w:sz w:val="24"/>
          <w:szCs w:val="24"/>
        </w:rPr>
        <w:t>r</w:t>
      </w:r>
      <w:r>
        <w:rPr>
          <w:spacing w:val="1"/>
          <w:w w:val="101"/>
          <w:sz w:val="24"/>
          <w:szCs w:val="24"/>
        </w:rPr>
        <w:t>i</w:t>
      </w:r>
      <w:r>
        <w:rPr>
          <w:spacing w:val="2"/>
          <w:w w:val="101"/>
          <w:sz w:val="24"/>
          <w:szCs w:val="24"/>
        </w:rPr>
        <w:t>k</w:t>
      </w:r>
      <w:r>
        <w:rPr>
          <w:w w:val="101"/>
          <w:sz w:val="24"/>
          <w:szCs w:val="24"/>
        </w:rPr>
        <w:t>an</w:t>
      </w:r>
      <w:proofErr w:type="spellEnd"/>
      <w:r>
        <w:rPr>
          <w:w w:val="101"/>
          <w:sz w:val="24"/>
          <w:szCs w:val="24"/>
        </w:rPr>
        <w:t>;</w:t>
      </w:r>
    </w:p>
    <w:p w14:paraId="41575A75" w14:textId="77777777" w:rsidR="00326AD7" w:rsidRDefault="00326AD7">
      <w:pPr>
        <w:spacing w:before="10" w:line="200" w:lineRule="exact"/>
      </w:pPr>
    </w:p>
    <w:p w14:paraId="4F3617CA" w14:textId="77777777" w:rsidR="00326AD7" w:rsidRDefault="0027435E">
      <w:pPr>
        <w:spacing w:line="480" w:lineRule="auto"/>
        <w:ind w:left="932" w:right="169" w:firstLine="1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Peran</w:t>
      </w:r>
      <w:proofErr w:type="spellEnd"/>
      <w:r>
        <w:rPr>
          <w:sz w:val="24"/>
          <w:szCs w:val="24"/>
        </w:rPr>
        <w:t xml:space="preserve">  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ah</w:t>
      </w:r>
      <w:proofErr w:type="spellEnd"/>
      <w:r>
        <w:rPr>
          <w:sz w:val="24"/>
          <w:szCs w:val="24"/>
        </w:rPr>
        <w:t xml:space="preserve">  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  </w:t>
      </w:r>
      <w:proofErr w:type="spellStart"/>
      <w:r>
        <w:rPr>
          <w:sz w:val="24"/>
          <w:szCs w:val="24"/>
        </w:rPr>
        <w:t>har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akan.Me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enai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epo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t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 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dan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(2003),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uka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apa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bagai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t</w:t>
      </w:r>
      <w:proofErr w:type="spellEnd"/>
      <w:r>
        <w:rPr>
          <w:sz w:val="24"/>
          <w:szCs w:val="24"/>
        </w:rPr>
        <w:t>,</w:t>
      </w:r>
    </w:p>
    <w:p w14:paraId="693B7FB0" w14:textId="77777777" w:rsidR="00326AD7" w:rsidRDefault="00326AD7">
      <w:pPr>
        <w:spacing w:before="10" w:line="200" w:lineRule="exact"/>
      </w:pPr>
    </w:p>
    <w:p w14:paraId="2A9E84F1" w14:textId="77777777" w:rsidR="00326AD7" w:rsidRDefault="0027435E">
      <w:pPr>
        <w:spacing w:line="480" w:lineRule="auto"/>
        <w:ind w:left="932" w:right="172" w:firstLine="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Peran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bagai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ij</w:t>
      </w:r>
      <w:r>
        <w:rPr>
          <w:sz w:val="24"/>
          <w:szCs w:val="24"/>
        </w:rPr>
        <w:t>ak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ut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paham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dapat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</w:t>
      </w:r>
      <w:r>
        <w:rPr>
          <w:spacing w:val="-2"/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pakan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ij</w:t>
      </w:r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pat</w:t>
      </w:r>
      <w:proofErr w:type="spellEnd"/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an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aks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aka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</w:p>
    <w:p w14:paraId="1E5ECAA6" w14:textId="77777777" w:rsidR="00326AD7" w:rsidRDefault="00326AD7">
      <w:pPr>
        <w:spacing w:before="10" w:line="200" w:lineRule="exact"/>
      </w:pPr>
    </w:p>
    <w:p w14:paraId="35910584" w14:textId="77777777" w:rsidR="00326AD7" w:rsidRDefault="0027435E">
      <w:pPr>
        <w:spacing w:line="480" w:lineRule="auto"/>
        <w:ind w:left="932" w:right="171" w:firstLine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proofErr w:type="spellStart"/>
      <w:proofErr w:type="gramStart"/>
      <w:r>
        <w:rPr>
          <w:sz w:val="24"/>
          <w:szCs w:val="24"/>
        </w:rPr>
        <w:t>Peran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bagai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ut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paham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pakan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kan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yara</w:t>
      </w:r>
      <w:r>
        <w:rPr>
          <w:spacing w:val="3"/>
          <w:sz w:val="24"/>
          <w:szCs w:val="24"/>
        </w:rPr>
        <w:t>k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1"/>
          <w:w w:val="101"/>
          <w:sz w:val="24"/>
          <w:szCs w:val="24"/>
        </w:rPr>
        <w:t>(</w:t>
      </w:r>
      <w:r>
        <w:rPr>
          <w:i/>
          <w:w w:val="101"/>
          <w:sz w:val="24"/>
          <w:szCs w:val="24"/>
        </w:rPr>
        <w:t>pub</w:t>
      </w:r>
      <w:r>
        <w:rPr>
          <w:i/>
          <w:spacing w:val="-1"/>
          <w:w w:val="101"/>
          <w:sz w:val="24"/>
          <w:szCs w:val="24"/>
        </w:rPr>
        <w:t>l</w:t>
      </w:r>
      <w:r>
        <w:rPr>
          <w:i/>
          <w:spacing w:val="1"/>
          <w:w w:val="101"/>
          <w:sz w:val="24"/>
          <w:szCs w:val="24"/>
        </w:rPr>
        <w:t>i</w:t>
      </w:r>
      <w:r>
        <w:rPr>
          <w:i/>
          <w:w w:val="101"/>
          <w:sz w:val="24"/>
          <w:szCs w:val="24"/>
        </w:rPr>
        <w:t xml:space="preserve">c </w:t>
      </w:r>
      <w:r>
        <w:rPr>
          <w:i/>
          <w:sz w:val="24"/>
          <w:szCs w:val="24"/>
        </w:rPr>
        <w:t>suppo</w:t>
      </w:r>
      <w:r>
        <w:rPr>
          <w:i/>
          <w:spacing w:val="1"/>
          <w:sz w:val="24"/>
          <w:szCs w:val="24"/>
        </w:rPr>
        <w:t>rt</w:t>
      </w:r>
      <w:r>
        <w:rPr>
          <w:sz w:val="24"/>
          <w:szCs w:val="24"/>
        </w:rPr>
        <w:t>).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dapat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pada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paham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</w:t>
      </w:r>
      <w:r>
        <w:rPr>
          <w:spacing w:val="-2"/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an</w:t>
      </w:r>
      <w:proofErr w:type="spellEnd"/>
      <w:r>
        <w:rPr>
          <w:spacing w:val="16"/>
          <w:sz w:val="24"/>
          <w:szCs w:val="24"/>
        </w:rPr>
        <w:t xml:space="preserve"> </w:t>
      </w:r>
      <w:r>
        <w:rPr>
          <w:spacing w:val="-2"/>
          <w:w w:val="101"/>
          <w:sz w:val="24"/>
          <w:szCs w:val="24"/>
        </w:rPr>
        <w:t>d</w:t>
      </w:r>
      <w:r>
        <w:rPr>
          <w:w w:val="101"/>
          <w:sz w:val="24"/>
          <w:szCs w:val="24"/>
        </w:rPr>
        <w:t xml:space="preserve">an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yara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at</w:t>
      </w:r>
      <w:proofErr w:type="spell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an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,  </w:t>
      </w:r>
      <w:r>
        <w:rPr>
          <w:spacing w:val="4"/>
          <w:sz w:val="24"/>
          <w:szCs w:val="24"/>
        </w:rPr>
        <w:t xml:space="preserve"> </w:t>
      </w:r>
      <w:proofErr w:type="spellStart"/>
      <w:proofErr w:type="gramEnd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aka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>,</w:t>
      </w:r>
    </w:p>
    <w:p w14:paraId="178D702C" w14:textId="77777777" w:rsidR="00326AD7" w:rsidRDefault="00326AD7">
      <w:pPr>
        <w:spacing w:before="10" w:line="200" w:lineRule="exact"/>
      </w:pPr>
    </w:p>
    <w:p w14:paraId="28150BF2" w14:textId="77777777" w:rsidR="00326AD7" w:rsidRDefault="0027435E">
      <w:pPr>
        <w:spacing w:line="480" w:lineRule="auto"/>
        <w:ind w:left="932" w:right="166" w:firstLine="146"/>
        <w:jc w:val="both"/>
        <w:rPr>
          <w:sz w:val="24"/>
          <w:szCs w:val="24"/>
        </w:rPr>
        <w:sectPr w:rsidR="00326AD7">
          <w:pgSz w:w="11900" w:h="16840"/>
          <w:pgMar w:top="1580" w:right="1680" w:bottom="280" w:left="1680" w:header="720" w:footer="720" w:gutter="0"/>
          <w:cols w:space="720"/>
        </w:sect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Peran</w:t>
      </w:r>
      <w:proofErr w:type="spellEnd"/>
      <w:r>
        <w:rPr>
          <w:sz w:val="24"/>
          <w:szCs w:val="24"/>
        </w:rPr>
        <w:t xml:space="preserve">   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  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at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day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akan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eb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st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</w:t>
      </w:r>
      <w:proofErr w:type="spellEnd"/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kan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rupa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pr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ran</w:t>
      </w:r>
      <w:proofErr w:type="spellEnd"/>
      <w:r>
        <w:rPr>
          <w:sz w:val="24"/>
          <w:szCs w:val="24"/>
        </w:rPr>
        <w:t xml:space="preserve"> 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</w:t>
      </w:r>
      <w:r>
        <w:rPr>
          <w:spacing w:val="-2"/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proofErr w:type="gramEnd"/>
      <w:r>
        <w:rPr>
          <w:spacing w:val="4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proofErr w:type="spellEnd"/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4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4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yara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 xml:space="preserve"> 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dan 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ere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yara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 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w w:val="101"/>
          <w:sz w:val="24"/>
          <w:szCs w:val="24"/>
        </w:rPr>
        <w:t>ada</w:t>
      </w:r>
      <w:r>
        <w:rPr>
          <w:spacing w:val="1"/>
          <w:w w:val="101"/>
          <w:sz w:val="24"/>
          <w:szCs w:val="24"/>
        </w:rPr>
        <w:t>l</w:t>
      </w:r>
      <w:r>
        <w:rPr>
          <w:w w:val="101"/>
          <w:sz w:val="24"/>
          <w:szCs w:val="24"/>
        </w:rPr>
        <w:t>ah</w:t>
      </w:r>
      <w:proofErr w:type="spellEnd"/>
    </w:p>
    <w:p w14:paraId="4A781316" w14:textId="77777777" w:rsidR="00326AD7" w:rsidRDefault="00326AD7">
      <w:pPr>
        <w:spacing w:before="1" w:line="280" w:lineRule="exact"/>
        <w:rPr>
          <w:sz w:val="28"/>
          <w:szCs w:val="28"/>
        </w:rPr>
      </w:pPr>
    </w:p>
    <w:p w14:paraId="7B811A77" w14:textId="77777777" w:rsidR="00326AD7" w:rsidRDefault="0027435E">
      <w:pPr>
        <w:spacing w:before="29" w:line="480" w:lineRule="auto"/>
        <w:ind w:left="932" w:right="169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 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   </w:t>
      </w:r>
      <w:r>
        <w:rPr>
          <w:spacing w:val="44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  </w:t>
      </w:r>
      <w:proofErr w:type="gram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ewu</w:t>
      </w:r>
      <w:r>
        <w:rPr>
          <w:spacing w:val="-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  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 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on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 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on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</w:p>
    <w:p w14:paraId="22E14184" w14:textId="77777777" w:rsidR="00326AD7" w:rsidRDefault="00326AD7">
      <w:pPr>
        <w:spacing w:before="10" w:line="200" w:lineRule="exact"/>
      </w:pPr>
    </w:p>
    <w:p w14:paraId="369B2937" w14:textId="77777777" w:rsidR="00326AD7" w:rsidRDefault="0027435E">
      <w:pPr>
        <w:spacing w:line="480" w:lineRule="auto"/>
        <w:ind w:left="932" w:right="167" w:firstLine="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bagai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day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unakan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ara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an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f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w w:val="101"/>
          <w:sz w:val="24"/>
          <w:szCs w:val="24"/>
        </w:rPr>
        <w:t>u</w:t>
      </w:r>
      <w:r>
        <w:rPr>
          <w:spacing w:val="-2"/>
          <w:w w:val="101"/>
          <w:sz w:val="24"/>
          <w:szCs w:val="24"/>
        </w:rPr>
        <w:t>s</w:t>
      </w:r>
      <w:r>
        <w:rPr>
          <w:w w:val="101"/>
          <w:sz w:val="24"/>
          <w:szCs w:val="24"/>
        </w:rPr>
        <w:t>aha</w:t>
      </w:r>
      <w:proofErr w:type="spellEnd"/>
      <w:r>
        <w:rPr>
          <w:w w:val="10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apa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-</w:t>
      </w:r>
      <w:proofErr w:type="gramStart"/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anda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ah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kar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ran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dan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proofErr w:type="spellStart"/>
      <w:proofErr w:type="gram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kp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ayaan</w:t>
      </w:r>
      <w:proofErr w:type="spell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rust</w:t>
      </w:r>
      <w:r>
        <w:rPr>
          <w:sz w:val="24"/>
          <w:szCs w:val="24"/>
        </w:rPr>
        <w:t xml:space="preserve">) 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an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ase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3"/>
          <w:sz w:val="24"/>
          <w:szCs w:val="24"/>
        </w:rPr>
        <w:t>s</w:t>
      </w:r>
      <w:proofErr w:type="spellEnd"/>
      <w:r>
        <w:rPr>
          <w:sz w:val="24"/>
          <w:szCs w:val="24"/>
        </w:rPr>
        <w:t>),</w:t>
      </w:r>
    </w:p>
    <w:p w14:paraId="7988E8A9" w14:textId="77777777" w:rsidR="00326AD7" w:rsidRDefault="00326AD7">
      <w:pPr>
        <w:spacing w:before="10" w:line="200" w:lineRule="exact"/>
      </w:pPr>
    </w:p>
    <w:p w14:paraId="145298C1" w14:textId="77777777" w:rsidR="00326AD7" w:rsidRDefault="0027435E">
      <w:pPr>
        <w:spacing w:line="480" w:lineRule="auto"/>
        <w:ind w:left="932" w:right="168" w:firstLine="126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pacing w:val="56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bagai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rap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 </w:t>
      </w:r>
      <w:proofErr w:type="spellStart"/>
      <w:proofErr w:type="gramStart"/>
      <w:r>
        <w:rPr>
          <w:sz w:val="24"/>
          <w:szCs w:val="24"/>
        </w:rPr>
        <w:t>Menur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2"/>
          <w:w w:val="101"/>
          <w:sz w:val="24"/>
          <w:szCs w:val="24"/>
        </w:rPr>
        <w:t>s</w:t>
      </w:r>
      <w:r>
        <w:rPr>
          <w:spacing w:val="1"/>
          <w:w w:val="101"/>
          <w:sz w:val="24"/>
          <w:szCs w:val="24"/>
        </w:rPr>
        <w:t>e</w:t>
      </w:r>
      <w:r>
        <w:rPr>
          <w:spacing w:val="2"/>
          <w:w w:val="101"/>
          <w:sz w:val="24"/>
          <w:szCs w:val="24"/>
        </w:rPr>
        <w:t>b</w:t>
      </w:r>
      <w:r>
        <w:rPr>
          <w:w w:val="101"/>
          <w:sz w:val="24"/>
          <w:szCs w:val="24"/>
        </w:rPr>
        <w:t>agai</w:t>
      </w:r>
      <w:proofErr w:type="spellEnd"/>
      <w:r>
        <w:rPr>
          <w:w w:val="10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paya</w:t>
      </w:r>
      <w:proofErr w:type="spellEnd"/>
      <w:r>
        <w:rPr>
          <w:sz w:val="24"/>
          <w:szCs w:val="24"/>
        </w:rPr>
        <w:t xml:space="preserve">   “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”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ah</w:t>
      </w:r>
      <w:proofErr w:type="spell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ah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yara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per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nya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</w:t>
      </w:r>
      <w:r>
        <w:rPr>
          <w:spacing w:val="4"/>
          <w:sz w:val="24"/>
          <w:szCs w:val="24"/>
        </w:rPr>
        <w:t xml:space="preserve"> (</w:t>
      </w:r>
      <w:r>
        <w:rPr>
          <w:i/>
          <w:sz w:val="24"/>
          <w:szCs w:val="24"/>
        </w:rPr>
        <w:t>se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 xml:space="preserve">se  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of  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z w:val="24"/>
          <w:szCs w:val="24"/>
        </w:rPr>
        <w:t>pow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essnes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),     </w:t>
      </w:r>
      <w:proofErr w:type="spellStart"/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aya</w:t>
      </w:r>
      <w:proofErr w:type="spellEnd"/>
      <w:r>
        <w:rPr>
          <w:sz w:val="24"/>
          <w:szCs w:val="24"/>
        </w:rPr>
        <w:t xml:space="preserve"> 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an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</w:t>
      </w:r>
      <w:r>
        <w:rPr>
          <w:spacing w:val="-2"/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ka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bukan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onen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yara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proofErr w:type="spellEnd"/>
      <w:r>
        <w:rPr>
          <w:sz w:val="24"/>
          <w:szCs w:val="24"/>
        </w:rPr>
        <w:t>,</w:t>
      </w:r>
    </w:p>
    <w:p w14:paraId="3FBAD33E" w14:textId="77777777" w:rsidR="00326AD7" w:rsidRDefault="00326AD7">
      <w:pPr>
        <w:spacing w:before="10" w:line="200" w:lineRule="exact"/>
      </w:pPr>
    </w:p>
    <w:p w14:paraId="7D46D506" w14:textId="77777777" w:rsidR="00326AD7" w:rsidRDefault="0027435E">
      <w:pPr>
        <w:spacing w:line="480" w:lineRule="auto"/>
        <w:ind w:left="932" w:right="167" w:firstLine="98"/>
        <w:jc w:val="both"/>
        <w:rPr>
          <w:sz w:val="24"/>
          <w:szCs w:val="24"/>
        </w:rPr>
        <w:sectPr w:rsidR="00326AD7">
          <w:pgSz w:w="11900" w:h="16840"/>
          <w:pgMar w:top="1580" w:right="1680" w:bottom="280" w:left="1680" w:header="720" w:footer="720" w:gutter="0"/>
          <w:cols w:space="720"/>
        </w:sectPr>
      </w:pPr>
      <w:r>
        <w:rPr>
          <w:sz w:val="24"/>
          <w:szCs w:val="24"/>
        </w:rPr>
        <w:t>8.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Peran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erupa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 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3"/>
          <w:sz w:val="24"/>
          <w:szCs w:val="24"/>
        </w:rPr>
        <w:t>e</w:t>
      </w:r>
      <w:r>
        <w:rPr>
          <w:spacing w:val="-4"/>
          <w:sz w:val="24"/>
          <w:szCs w:val="24"/>
        </w:rPr>
        <w:t>d</w:t>
      </w:r>
      <w:r>
        <w:rPr>
          <w:spacing w:val="4"/>
          <w:sz w:val="24"/>
          <w:szCs w:val="24"/>
        </w:rPr>
        <w:t>u</w:t>
      </w:r>
      <w:r>
        <w:rPr>
          <w:spacing w:val="-4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kan</w:t>
      </w:r>
      <w:proofErr w:type="spellEnd"/>
      <w:proofErr w:type="gramStart"/>
      <w:r>
        <w:rPr>
          <w:sz w:val="24"/>
          <w:szCs w:val="24"/>
        </w:rPr>
        <w:t xml:space="preserve">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) </w:t>
      </w:r>
      <w:proofErr w:type="spellStart"/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rhadap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proofErr w:type="spellEnd"/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</w:t>
      </w:r>
      <w:proofErr w:type="spell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r>
        <w:rPr>
          <w:spacing w:val="2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ban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3"/>
          <w:sz w:val="24"/>
          <w:szCs w:val="24"/>
        </w:rPr>
        <w:t>e</w:t>
      </w:r>
      <w:r>
        <w:rPr>
          <w:spacing w:val="-4"/>
          <w:sz w:val="24"/>
          <w:szCs w:val="24"/>
        </w:rPr>
        <w:t>d</w:t>
      </w:r>
      <w:r>
        <w:rPr>
          <w:spacing w:val="4"/>
          <w:sz w:val="24"/>
          <w:szCs w:val="24"/>
        </w:rPr>
        <w:t>u</w:t>
      </w:r>
      <w:r>
        <w:rPr>
          <w:spacing w:val="-4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kannya</w:t>
      </w:r>
      <w:proofErr w:type="spellEnd"/>
      <w:r>
        <w:rPr>
          <w:sz w:val="24"/>
          <w:szCs w:val="24"/>
        </w:rPr>
        <w:t xml:space="preserve">,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aka</w:t>
      </w:r>
      <w:proofErr w:type="spellEnd"/>
      <w:r>
        <w:rPr>
          <w:sz w:val="24"/>
          <w:szCs w:val="24"/>
        </w:rPr>
        <w:t xml:space="preserve"> 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 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ehar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,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2002). </w:t>
      </w:r>
      <w:r>
        <w:rPr>
          <w:spacing w:val="13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rhadap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aku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ba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an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dan </w:t>
      </w:r>
      <w:proofErr w:type="spellStart"/>
      <w:r>
        <w:rPr>
          <w:sz w:val="24"/>
          <w:szCs w:val="24"/>
        </w:rPr>
        <w:t>hara</w:t>
      </w:r>
      <w:r>
        <w:rPr>
          <w:spacing w:val="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perana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. 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uan</w:t>
      </w:r>
      <w:proofErr w:type="spellEnd"/>
      <w:r>
        <w:rPr>
          <w:sz w:val="24"/>
          <w:szCs w:val="24"/>
        </w:rPr>
        <w:t xml:space="preserve"> 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ah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rnya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al 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an </w:t>
      </w:r>
      <w:proofErr w:type="spellStart"/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ka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u</w:t>
      </w:r>
      <w:proofErr w:type="spellEnd"/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har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ba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rannya</w:t>
      </w:r>
      <w:proofErr w:type="spellEnd"/>
      <w:r>
        <w:rPr>
          <w:sz w:val="24"/>
          <w:szCs w:val="24"/>
        </w:rPr>
        <w:t xml:space="preserve">.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baran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nan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ah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baran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</w:p>
    <w:p w14:paraId="21674FC7" w14:textId="77777777" w:rsidR="00326AD7" w:rsidRDefault="00326AD7">
      <w:pPr>
        <w:spacing w:before="1" w:line="280" w:lineRule="exact"/>
        <w:rPr>
          <w:sz w:val="28"/>
          <w:szCs w:val="28"/>
        </w:rPr>
      </w:pPr>
    </w:p>
    <w:p w14:paraId="136C3DDE" w14:textId="77777777" w:rsidR="00326AD7" w:rsidRDefault="0027435E">
      <w:pPr>
        <w:spacing w:before="29" w:line="480" w:lineRule="auto"/>
        <w:ind w:left="932" w:right="1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aku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ara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al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ba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ari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rbagai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nai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an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ran</w:t>
      </w:r>
      <w:proofErr w:type="spellEnd"/>
      <w:r>
        <w:rPr>
          <w:sz w:val="24"/>
          <w:szCs w:val="24"/>
        </w:rPr>
        <w:t xml:space="preserve">  </w:t>
      </w:r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w w:val="101"/>
          <w:sz w:val="24"/>
          <w:szCs w:val="24"/>
        </w:rPr>
        <w:t>da</w:t>
      </w:r>
      <w:r>
        <w:rPr>
          <w:spacing w:val="1"/>
          <w:w w:val="101"/>
          <w:sz w:val="24"/>
          <w:szCs w:val="24"/>
        </w:rPr>
        <w:t>l</w:t>
      </w:r>
      <w:r>
        <w:rPr>
          <w:w w:val="101"/>
          <w:sz w:val="24"/>
          <w:szCs w:val="24"/>
        </w:rPr>
        <w:t>am</w:t>
      </w:r>
      <w:proofErr w:type="spellEnd"/>
      <w:r>
        <w:rPr>
          <w:w w:val="10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dan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w w:val="101"/>
          <w:sz w:val="24"/>
          <w:szCs w:val="24"/>
        </w:rPr>
        <w:t>p</w:t>
      </w:r>
      <w:r>
        <w:rPr>
          <w:spacing w:val="1"/>
          <w:w w:val="101"/>
          <w:sz w:val="24"/>
          <w:szCs w:val="24"/>
        </w:rPr>
        <w:t>e</w:t>
      </w:r>
      <w:r>
        <w:rPr>
          <w:spacing w:val="-1"/>
          <w:w w:val="101"/>
          <w:sz w:val="24"/>
          <w:szCs w:val="24"/>
        </w:rPr>
        <w:t>m</w:t>
      </w:r>
      <w:r>
        <w:rPr>
          <w:w w:val="101"/>
          <w:sz w:val="24"/>
          <w:szCs w:val="24"/>
        </w:rPr>
        <w:t>ba</w:t>
      </w:r>
      <w:r>
        <w:rPr>
          <w:spacing w:val="2"/>
          <w:w w:val="101"/>
          <w:sz w:val="24"/>
          <w:szCs w:val="24"/>
        </w:rPr>
        <w:t>n</w:t>
      </w:r>
      <w:r>
        <w:rPr>
          <w:spacing w:val="-2"/>
          <w:w w:val="101"/>
          <w:sz w:val="24"/>
          <w:szCs w:val="24"/>
        </w:rPr>
        <w:t>g</w:t>
      </w:r>
      <w:r>
        <w:rPr>
          <w:w w:val="101"/>
          <w:sz w:val="24"/>
          <w:szCs w:val="24"/>
        </w:rPr>
        <w:t>un</w:t>
      </w:r>
      <w:r>
        <w:rPr>
          <w:spacing w:val="1"/>
          <w:w w:val="101"/>
          <w:sz w:val="24"/>
          <w:szCs w:val="24"/>
        </w:rPr>
        <w:t>a</w:t>
      </w:r>
      <w:r>
        <w:rPr>
          <w:w w:val="101"/>
          <w:sz w:val="24"/>
          <w:szCs w:val="24"/>
        </w:rPr>
        <w:t>n</w:t>
      </w:r>
      <w:proofErr w:type="spellEnd"/>
      <w:r>
        <w:rPr>
          <w:w w:val="101"/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ay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ran</w:t>
      </w:r>
      <w:proofErr w:type="spellEnd"/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arak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. </w:t>
      </w:r>
      <w:r>
        <w:rPr>
          <w:spacing w:val="16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ukakan</w:t>
      </w:r>
      <w:proofErr w:type="spellEnd"/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ono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bah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erupa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 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r>
        <w:rPr>
          <w:spacing w:val="-2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an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4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aks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hak-hak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kewa</w:t>
      </w:r>
      <w:r>
        <w:rPr>
          <w:spacing w:val="-1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ban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aka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ah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kan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101"/>
          <w:sz w:val="24"/>
          <w:szCs w:val="24"/>
        </w:rPr>
        <w:t>p</w:t>
      </w:r>
      <w:r>
        <w:rPr>
          <w:spacing w:val="1"/>
          <w:w w:val="101"/>
          <w:sz w:val="24"/>
          <w:szCs w:val="24"/>
        </w:rPr>
        <w:t>e</w:t>
      </w:r>
      <w:r>
        <w:rPr>
          <w:spacing w:val="-2"/>
          <w:w w:val="101"/>
          <w:sz w:val="24"/>
          <w:szCs w:val="24"/>
        </w:rPr>
        <w:t>r</w:t>
      </w:r>
      <w:r>
        <w:rPr>
          <w:w w:val="101"/>
          <w:sz w:val="24"/>
          <w:szCs w:val="24"/>
        </w:rPr>
        <w:t>anan</w:t>
      </w:r>
      <w:proofErr w:type="spellEnd"/>
      <w:r>
        <w:rPr>
          <w:w w:val="101"/>
          <w:sz w:val="24"/>
          <w:szCs w:val="24"/>
        </w:rPr>
        <w:t>.</w:t>
      </w:r>
    </w:p>
    <w:p w14:paraId="3A8E2672" w14:textId="77777777" w:rsidR="00326AD7" w:rsidRDefault="00326AD7">
      <w:pPr>
        <w:spacing w:before="10" w:line="200" w:lineRule="exact"/>
      </w:pPr>
    </w:p>
    <w:p w14:paraId="7A65B11D" w14:textId="77777777" w:rsidR="00326AD7" w:rsidRDefault="0027435E">
      <w:pPr>
        <w:ind w:left="932" w:right="503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proofErr w:type="spellStart"/>
      <w:r>
        <w:rPr>
          <w:b/>
          <w:spacing w:val="-3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nsep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P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m</w:t>
      </w:r>
      <w:r>
        <w:rPr>
          <w:b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ntah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</w:p>
    <w:p w14:paraId="2A488D3D" w14:textId="77777777" w:rsidR="00326AD7" w:rsidRDefault="00326AD7">
      <w:pPr>
        <w:spacing w:line="200" w:lineRule="exact"/>
      </w:pPr>
    </w:p>
    <w:p w14:paraId="3C5F1F9F" w14:textId="77777777" w:rsidR="00326AD7" w:rsidRDefault="00326AD7">
      <w:pPr>
        <w:spacing w:before="16" w:line="260" w:lineRule="exact"/>
        <w:rPr>
          <w:sz w:val="26"/>
          <w:szCs w:val="26"/>
        </w:rPr>
      </w:pPr>
    </w:p>
    <w:p w14:paraId="284CF506" w14:textId="77777777" w:rsidR="00326AD7" w:rsidRDefault="0027435E">
      <w:pPr>
        <w:spacing w:line="480" w:lineRule="auto"/>
        <w:ind w:left="932" w:right="196" w:firstLine="720"/>
        <w:jc w:val="both"/>
        <w:rPr>
          <w:sz w:val="24"/>
          <w:szCs w:val="24"/>
        </w:rPr>
        <w:sectPr w:rsidR="00326AD7">
          <w:pgSz w:w="11900" w:h="16840"/>
          <w:pgMar w:top="1580" w:right="1680" w:bottom="280" w:left="1680" w:header="720" w:footer="720" w:gutter="0"/>
          <w:cols w:space="720"/>
        </w:sectPr>
      </w:pPr>
      <w:proofErr w:type="spellStart"/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ar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bagai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ara, </w:t>
      </w:r>
      <w:proofErr w:type="spellStart"/>
      <w:r>
        <w:rPr>
          <w:sz w:val="24"/>
          <w:szCs w:val="24"/>
        </w:rPr>
        <w:t>hal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proofErr w:type="gramStart"/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proofErr w:type="gramEnd"/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baga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h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ara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ar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bagai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us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con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nu</w:t>
      </w:r>
      <w:r>
        <w:rPr>
          <w:i/>
          <w:spacing w:val="5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ij</w:t>
      </w:r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ren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akal</w:t>
      </w:r>
      <w:proofErr w:type="spellEnd"/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rasi</w:t>
      </w:r>
      <w:r>
        <w:rPr>
          <w:i/>
          <w:spacing w:val="2"/>
          <w:sz w:val="24"/>
          <w:szCs w:val="24"/>
        </w:rPr>
        <w:t>o</w:t>
      </w:r>
      <w:proofErr w:type="spellEnd"/>
      <w:r>
        <w:rPr>
          <w:sz w:val="24"/>
          <w:szCs w:val="24"/>
        </w:rPr>
        <w:t>) dan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ara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apai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uan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 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w w:val="101"/>
          <w:sz w:val="24"/>
          <w:szCs w:val="24"/>
        </w:rPr>
        <w:t>d</w:t>
      </w:r>
      <w:r>
        <w:rPr>
          <w:spacing w:val="-1"/>
          <w:w w:val="101"/>
          <w:sz w:val="24"/>
          <w:szCs w:val="24"/>
        </w:rPr>
        <w:t>i</w:t>
      </w:r>
      <w:r>
        <w:rPr>
          <w:w w:val="101"/>
          <w:sz w:val="24"/>
          <w:szCs w:val="24"/>
        </w:rPr>
        <w:t>kehe</w:t>
      </w:r>
      <w:r>
        <w:rPr>
          <w:spacing w:val="2"/>
          <w:w w:val="101"/>
          <w:sz w:val="24"/>
          <w:szCs w:val="24"/>
        </w:rPr>
        <w:t>n</w:t>
      </w:r>
      <w:r>
        <w:rPr>
          <w:spacing w:val="-2"/>
          <w:w w:val="101"/>
          <w:sz w:val="24"/>
          <w:szCs w:val="24"/>
        </w:rPr>
        <w:t>d</w:t>
      </w:r>
      <w:r>
        <w:rPr>
          <w:w w:val="101"/>
          <w:sz w:val="24"/>
          <w:szCs w:val="24"/>
        </w:rPr>
        <w:t>ak</w:t>
      </w:r>
      <w:r>
        <w:rPr>
          <w:spacing w:val="3"/>
          <w:w w:val="101"/>
          <w:sz w:val="24"/>
          <w:szCs w:val="24"/>
        </w:rPr>
        <w:t>i</w:t>
      </w:r>
      <w:proofErr w:type="spellEnd"/>
      <w:r>
        <w:rPr>
          <w:w w:val="101"/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  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n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  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proofErr w:type="spellEnd"/>
      <w:r>
        <w:rPr>
          <w:sz w:val="24"/>
          <w:szCs w:val="24"/>
        </w:rPr>
        <w:t xml:space="preserve">   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au</w:t>
      </w:r>
      <w:proofErr w:type="spellEnd"/>
      <w:proofErr w:type="gram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pakan</w:t>
      </w:r>
      <w:proofErr w:type="spell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ker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dan 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4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proofErr w:type="spellEnd"/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an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apkan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akan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apai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uan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ara. </w:t>
      </w:r>
      <w:proofErr w:type="spellStart"/>
      <w:proofErr w:type="gramStart"/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proofErr w:type="gram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ah</w:t>
      </w:r>
      <w:proofErr w:type="spellEnd"/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3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-badan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w w:val="101"/>
          <w:sz w:val="24"/>
          <w:szCs w:val="24"/>
        </w:rPr>
        <w:t>pub</w:t>
      </w:r>
      <w:r>
        <w:rPr>
          <w:spacing w:val="-3"/>
          <w:w w:val="101"/>
          <w:sz w:val="24"/>
          <w:szCs w:val="24"/>
        </w:rPr>
        <w:t>l</w:t>
      </w:r>
      <w:r>
        <w:rPr>
          <w:spacing w:val="1"/>
          <w:w w:val="101"/>
          <w:sz w:val="24"/>
          <w:szCs w:val="24"/>
        </w:rPr>
        <w:t>i</w:t>
      </w:r>
      <w:r>
        <w:rPr>
          <w:w w:val="101"/>
          <w:sz w:val="24"/>
          <w:szCs w:val="24"/>
        </w:rPr>
        <w:t>k</w:t>
      </w:r>
      <w:proofErr w:type="spellEnd"/>
      <w:r>
        <w:rPr>
          <w:w w:val="101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3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ti</w:t>
      </w:r>
      <w:r>
        <w:rPr>
          <w:spacing w:val="2"/>
          <w:sz w:val="24"/>
          <w:szCs w:val="24"/>
        </w:rPr>
        <w:t>f</w:t>
      </w:r>
      <w:proofErr w:type="spellEnd"/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proofErr w:type="spellEnd"/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an </w:t>
      </w:r>
      <w:proofErr w:type="spellStart"/>
      <w:r>
        <w:rPr>
          <w:spacing w:val="-2"/>
          <w:sz w:val="24"/>
          <w:szCs w:val="24"/>
        </w:rPr>
        <w:t>y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f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apai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a. </w:t>
      </w:r>
      <w:r>
        <w:rPr>
          <w:spacing w:val="20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ahan</w:t>
      </w:r>
      <w:proofErr w:type="spellEnd"/>
      <w:r>
        <w:rPr>
          <w:sz w:val="24"/>
          <w:szCs w:val="24"/>
        </w:rPr>
        <w:t xml:space="preserve"> </w:t>
      </w:r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ah</w:t>
      </w:r>
      <w:proofErr w:type="spellEnd"/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</w:p>
    <w:p w14:paraId="2B60ADFD" w14:textId="77777777" w:rsidR="00326AD7" w:rsidRDefault="00326AD7">
      <w:pPr>
        <w:spacing w:before="1" w:line="280" w:lineRule="exact"/>
        <w:rPr>
          <w:sz w:val="28"/>
          <w:szCs w:val="28"/>
        </w:rPr>
      </w:pPr>
    </w:p>
    <w:p w14:paraId="36FF8F57" w14:textId="77777777" w:rsidR="00326AD7" w:rsidRDefault="0027435E">
      <w:pPr>
        <w:spacing w:before="29" w:line="480" w:lineRule="auto"/>
        <w:ind w:left="932" w:right="19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bada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an 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 </w:t>
      </w:r>
      <w:r>
        <w:rPr>
          <w:spacing w:val="2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</w:t>
      </w:r>
      <w:proofErr w:type="spellEnd"/>
      <w:proofErr w:type="gram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.   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ahan</w:t>
      </w:r>
      <w:proofErr w:type="spellEnd"/>
      <w:r>
        <w:rPr>
          <w:spacing w:val="49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i 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gkapk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kan</w:t>
      </w:r>
      <w:proofErr w:type="spell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eh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gara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garakan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ej</w:t>
      </w:r>
      <w:r>
        <w:rPr>
          <w:sz w:val="24"/>
          <w:szCs w:val="24"/>
        </w:rPr>
        <w:t>ah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rakya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dan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gara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ar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gai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nya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,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nkan</w:t>
      </w:r>
      <w:proofErr w:type="spellEnd"/>
      <w:r>
        <w:rPr>
          <w:sz w:val="24"/>
          <w:szCs w:val="24"/>
        </w:rPr>
        <w:t xml:space="preserve"> 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ga  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s-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gas</w:t>
      </w:r>
      <w:proofErr w:type="spellEnd"/>
      <w:r>
        <w:rPr>
          <w:sz w:val="24"/>
          <w:szCs w:val="24"/>
        </w:rPr>
        <w:t xml:space="preserve"> 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3"/>
          <w:w w:val="101"/>
          <w:sz w:val="24"/>
          <w:szCs w:val="24"/>
        </w:rPr>
        <w:t>l</w:t>
      </w:r>
      <w:r>
        <w:rPr>
          <w:spacing w:val="1"/>
          <w:w w:val="101"/>
          <w:sz w:val="24"/>
          <w:szCs w:val="24"/>
        </w:rPr>
        <w:t>a</w:t>
      </w:r>
      <w:r>
        <w:rPr>
          <w:spacing w:val="-1"/>
          <w:w w:val="101"/>
          <w:sz w:val="24"/>
          <w:szCs w:val="24"/>
        </w:rPr>
        <w:t>i</w:t>
      </w:r>
      <w:r>
        <w:rPr>
          <w:w w:val="101"/>
          <w:sz w:val="24"/>
          <w:szCs w:val="24"/>
        </w:rPr>
        <w:t>nnya</w:t>
      </w:r>
      <w:proofErr w:type="spellEnd"/>
      <w:r>
        <w:rPr>
          <w:w w:val="10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3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an  </w:t>
      </w:r>
      <w:proofErr w:type="spellStart"/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u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. </w:t>
      </w:r>
      <w:r>
        <w:rPr>
          <w:spacing w:val="17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an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n</w:t>
      </w:r>
      <w:r>
        <w:rPr>
          <w:spacing w:val="1"/>
          <w:w w:val="101"/>
          <w:sz w:val="24"/>
          <w:szCs w:val="24"/>
        </w:rPr>
        <w:t>e</w:t>
      </w:r>
      <w:r>
        <w:rPr>
          <w:spacing w:val="-2"/>
          <w:w w:val="101"/>
          <w:sz w:val="24"/>
          <w:szCs w:val="24"/>
        </w:rPr>
        <w:t>g</w:t>
      </w:r>
      <w:r>
        <w:rPr>
          <w:spacing w:val="1"/>
          <w:w w:val="101"/>
          <w:sz w:val="24"/>
          <w:szCs w:val="24"/>
        </w:rPr>
        <w:t>a</w:t>
      </w:r>
      <w:r>
        <w:rPr>
          <w:w w:val="101"/>
          <w:sz w:val="24"/>
          <w:szCs w:val="24"/>
        </w:rPr>
        <w:t>ra.</w:t>
      </w:r>
    </w:p>
    <w:p w14:paraId="052ABA93" w14:textId="77777777" w:rsidR="00326AD7" w:rsidRDefault="00326AD7">
      <w:pPr>
        <w:spacing w:before="10" w:line="200" w:lineRule="exact"/>
      </w:pPr>
    </w:p>
    <w:p w14:paraId="53445532" w14:textId="77777777" w:rsidR="00326AD7" w:rsidRDefault="0027435E">
      <w:pPr>
        <w:spacing w:line="480" w:lineRule="auto"/>
        <w:ind w:left="932" w:right="195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k-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okok</w:t>
      </w:r>
      <w:proofErr w:type="spell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ahan</w:t>
      </w:r>
      <w:proofErr w:type="spellEnd"/>
      <w:r>
        <w:rPr>
          <w:sz w:val="24"/>
          <w:szCs w:val="24"/>
        </w:rPr>
        <w:t xml:space="preserve"> Da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rah, yang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s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rah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ah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ah</w:t>
      </w:r>
      <w:proofErr w:type="spellEnd"/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,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pacing w:val="-10"/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dan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gg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D.</w:t>
      </w:r>
      <w:r>
        <w:rPr>
          <w:spacing w:val="47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K</w:t>
      </w:r>
      <w:r>
        <w:rPr>
          <w:spacing w:val="3"/>
          <w:sz w:val="24"/>
          <w:szCs w:val="24"/>
        </w:rPr>
        <w:t>e</w:t>
      </w:r>
      <w:r>
        <w:rPr>
          <w:spacing w:val="-4"/>
          <w:sz w:val="24"/>
          <w:szCs w:val="24"/>
        </w:rPr>
        <w:t>d</w:t>
      </w:r>
      <w:r>
        <w:rPr>
          <w:spacing w:val="4"/>
          <w:sz w:val="24"/>
          <w:szCs w:val="24"/>
        </w:rPr>
        <w:t>u</w:t>
      </w:r>
      <w:r>
        <w:rPr>
          <w:spacing w:val="-4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proofErr w:type="gramEnd"/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at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rah</w:t>
      </w:r>
      <w:proofErr w:type="spellEnd"/>
      <w:r>
        <w:rPr>
          <w:sz w:val="24"/>
          <w:szCs w:val="24"/>
        </w:rPr>
        <w:t xml:space="preserve"> 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dan   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PRD 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rak</w:t>
      </w:r>
      <w:proofErr w:type="spellEnd"/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i  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eg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.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</w:t>
      </w:r>
      <w:proofErr w:type="spellEnd"/>
      <w:r>
        <w:rPr>
          <w:sz w:val="24"/>
          <w:szCs w:val="24"/>
        </w:rPr>
        <w:t xml:space="preserve">  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ran</w:t>
      </w:r>
      <w:proofErr w:type="spellEnd"/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rah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A),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rah</w:t>
      </w:r>
      <w:proofErr w:type="spell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dan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go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PRD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a-sa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A. </w:t>
      </w:r>
      <w:r>
        <w:rPr>
          <w:spacing w:val="16"/>
          <w:sz w:val="24"/>
          <w:szCs w:val="24"/>
        </w:rPr>
        <w:t xml:space="preserve"> </w:t>
      </w:r>
      <w:proofErr w:type="spellStart"/>
      <w:proofErr w:type="gramStart"/>
      <w:r>
        <w:rPr>
          <w:spacing w:val="-9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ai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rah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ah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mi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ga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-2"/>
          <w:w w:val="101"/>
          <w:sz w:val="24"/>
          <w:szCs w:val="24"/>
        </w:rPr>
        <w:t>d</w:t>
      </w:r>
      <w:r>
        <w:rPr>
          <w:w w:val="101"/>
          <w:sz w:val="24"/>
          <w:szCs w:val="24"/>
        </w:rPr>
        <w:t xml:space="preserve">an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gg</w:t>
      </w:r>
      <w:r>
        <w:rPr>
          <w:spacing w:val="2"/>
          <w:sz w:val="24"/>
          <w:szCs w:val="24"/>
        </w:rPr>
        <w:t>un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j</w:t>
      </w:r>
      <w:r>
        <w:rPr>
          <w:spacing w:val="5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ahan</w:t>
      </w:r>
      <w:proofErr w:type="spellEnd"/>
      <w:r>
        <w:rPr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rah</w:t>
      </w:r>
      <w:proofErr w:type="spellEnd"/>
      <w:r>
        <w:rPr>
          <w:sz w:val="24"/>
          <w:szCs w:val="24"/>
        </w:rPr>
        <w:t xml:space="preserve">.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am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,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ah</w:t>
      </w:r>
      <w:proofErr w:type="spell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ara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punyai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agai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t</w:t>
      </w:r>
      <w:proofErr w:type="spellEnd"/>
      <w:r>
        <w:rPr>
          <w:sz w:val="24"/>
          <w:szCs w:val="24"/>
        </w:rPr>
        <w:t>:</w:t>
      </w:r>
    </w:p>
    <w:p w14:paraId="7F85370D" w14:textId="77777777" w:rsidR="00326AD7" w:rsidRDefault="00326AD7">
      <w:pPr>
        <w:spacing w:before="10" w:line="200" w:lineRule="exact"/>
      </w:pPr>
    </w:p>
    <w:p w14:paraId="349DF066" w14:textId="77777777" w:rsidR="00326AD7" w:rsidRDefault="0027435E">
      <w:pPr>
        <w:spacing w:line="480" w:lineRule="auto"/>
        <w:ind w:left="932" w:right="194"/>
        <w:jc w:val="both"/>
        <w:rPr>
          <w:sz w:val="24"/>
          <w:szCs w:val="24"/>
        </w:rPr>
        <w:sectPr w:rsidR="00326AD7">
          <w:pgSz w:w="11900" w:h="16840"/>
          <w:pgMar w:top="1580" w:right="1680" w:bottom="280" w:left="1680" w:header="720" w:footer="720" w:gutter="0"/>
          <w:cols w:space="720"/>
        </w:sectPr>
      </w:pPr>
      <w:proofErr w:type="spellStart"/>
      <w:proofErr w:type="gramStart"/>
      <w:r>
        <w:rPr>
          <w:sz w:val="24"/>
          <w:szCs w:val="24"/>
        </w:rPr>
        <w:t>a.Me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hara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an</w:t>
      </w:r>
      <w:proofErr w:type="spellEnd"/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an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ah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pacing w:val="43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neger</w:t>
      </w:r>
      <w:r>
        <w:rPr>
          <w:spacing w:val="1"/>
          <w:w w:val="101"/>
          <w:sz w:val="24"/>
          <w:szCs w:val="24"/>
        </w:rPr>
        <w:t>i</w:t>
      </w:r>
      <w:r>
        <w:rPr>
          <w:spacing w:val="-1"/>
          <w:w w:val="101"/>
          <w:sz w:val="24"/>
          <w:szCs w:val="24"/>
        </w:rPr>
        <w:t>.</w:t>
      </w:r>
      <w:r>
        <w:rPr>
          <w:w w:val="101"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b.Meny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gara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</w:p>
    <w:p w14:paraId="2A1C4A81" w14:textId="77777777" w:rsidR="00326AD7" w:rsidRDefault="00326AD7">
      <w:pPr>
        <w:spacing w:before="1" w:line="280" w:lineRule="exact"/>
        <w:rPr>
          <w:sz w:val="28"/>
          <w:szCs w:val="28"/>
        </w:rPr>
      </w:pPr>
    </w:p>
    <w:p w14:paraId="1A62FB5A" w14:textId="77777777" w:rsidR="00326AD7" w:rsidRDefault="0027435E">
      <w:pPr>
        <w:spacing w:before="29"/>
        <w:ind w:left="998" w:right="3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c.</w:t>
      </w:r>
      <w:proofErr w:type="gram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gramEnd"/>
      <w:r>
        <w:rPr>
          <w:sz w:val="24"/>
          <w:szCs w:val="24"/>
        </w:rPr>
        <w:t>-bara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akan</w:t>
      </w:r>
      <w:proofErr w:type="spellEnd"/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hak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62515FEB" w14:textId="77777777" w:rsidR="00326AD7" w:rsidRDefault="00326AD7">
      <w:pPr>
        <w:spacing w:line="200" w:lineRule="exact"/>
      </w:pPr>
    </w:p>
    <w:p w14:paraId="66D9AB5C" w14:textId="77777777" w:rsidR="00326AD7" w:rsidRDefault="00326AD7">
      <w:pPr>
        <w:spacing w:before="16" w:line="260" w:lineRule="exact"/>
        <w:rPr>
          <w:sz w:val="26"/>
          <w:szCs w:val="26"/>
        </w:rPr>
      </w:pPr>
    </w:p>
    <w:p w14:paraId="478FE554" w14:textId="77777777" w:rsidR="00326AD7" w:rsidRDefault="0027435E">
      <w:pPr>
        <w:spacing w:line="480" w:lineRule="auto"/>
        <w:ind w:left="932" w:right="193" w:firstLine="812"/>
        <w:jc w:val="both"/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S</w:t>
      </w:r>
      <w:r>
        <w:rPr>
          <w:spacing w:val="3"/>
          <w:sz w:val="24"/>
          <w:szCs w:val="24"/>
        </w:rPr>
        <w:t>e</w:t>
      </w:r>
      <w:r>
        <w:rPr>
          <w:spacing w:val="6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8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6"/>
          <w:sz w:val="24"/>
          <w:szCs w:val="24"/>
        </w:rPr>
        <w:t>o</w:t>
      </w:r>
      <w:r>
        <w:rPr>
          <w:spacing w:val="2"/>
          <w:sz w:val="24"/>
          <w:szCs w:val="24"/>
        </w:rPr>
        <w:t>k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>h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i</w:t>
      </w:r>
      <w:r>
        <w:rPr>
          <w:spacing w:val="6"/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on</w:t>
      </w:r>
      <w:r>
        <w:rPr>
          <w:spacing w:val="5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oro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okroa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o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lm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nan 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dan </w:t>
      </w:r>
      <w:proofErr w:type="spellStart"/>
      <w:r>
        <w:rPr>
          <w:sz w:val="24"/>
          <w:szCs w:val="24"/>
        </w:rPr>
        <w:t>fu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  </w:t>
      </w:r>
      <w:r>
        <w:rPr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me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ah</w:t>
      </w:r>
      <w:proofErr w:type="spellEnd"/>
      <w:r>
        <w:rPr>
          <w:sz w:val="24"/>
          <w:szCs w:val="24"/>
        </w:rPr>
        <w:t xml:space="preserve"> 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ai</w:t>
      </w:r>
      <w:proofErr w:type="spellEnd"/>
      <w:proofErr w:type="gramEnd"/>
      <w:r>
        <w:rPr>
          <w:sz w:val="24"/>
          <w:szCs w:val="24"/>
        </w:rPr>
        <w:t xml:space="preserve">   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: 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Peren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anaan</w:t>
      </w:r>
      <w:proofErr w:type="spellEnd"/>
      <w:r>
        <w:rPr>
          <w:sz w:val="24"/>
          <w:szCs w:val="24"/>
        </w:rPr>
        <w:t xml:space="preserve">   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fu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proofErr w:type="spellEnd"/>
      <w:r>
        <w:rPr>
          <w:sz w:val="24"/>
          <w:szCs w:val="24"/>
        </w:rPr>
        <w:t xml:space="preserve"> 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perke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ngan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arak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aka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an 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araka</w:t>
      </w:r>
      <w:r>
        <w:rPr>
          <w:spacing w:val="1"/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.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a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ara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bas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up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sar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yara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h</w:t>
      </w:r>
      <w:proofErr w:type="gramEnd"/>
      <w:r>
        <w:rPr>
          <w:spacing w:val="-2"/>
          <w:sz w:val="24"/>
          <w:szCs w:val="24"/>
        </w:rPr>
        <w:t>-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yara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w w:val="101"/>
          <w:sz w:val="24"/>
          <w:szCs w:val="24"/>
        </w:rPr>
        <w:t>pe</w:t>
      </w:r>
      <w:r>
        <w:rPr>
          <w:spacing w:val="1"/>
          <w:w w:val="101"/>
          <w:sz w:val="24"/>
          <w:szCs w:val="24"/>
        </w:rPr>
        <w:t>m</w:t>
      </w:r>
      <w:r>
        <w:rPr>
          <w:w w:val="101"/>
          <w:sz w:val="24"/>
          <w:szCs w:val="24"/>
        </w:rPr>
        <w:t>e</w:t>
      </w:r>
      <w:r>
        <w:rPr>
          <w:spacing w:val="-2"/>
          <w:w w:val="101"/>
          <w:sz w:val="24"/>
          <w:szCs w:val="24"/>
        </w:rPr>
        <w:t>r</w:t>
      </w:r>
      <w:r>
        <w:rPr>
          <w:spacing w:val="-1"/>
          <w:w w:val="101"/>
          <w:sz w:val="24"/>
          <w:szCs w:val="24"/>
        </w:rPr>
        <w:t>i</w:t>
      </w:r>
      <w:r>
        <w:rPr>
          <w:w w:val="101"/>
          <w:sz w:val="24"/>
          <w:szCs w:val="24"/>
        </w:rPr>
        <w:t>n</w:t>
      </w:r>
      <w:r>
        <w:rPr>
          <w:spacing w:val="1"/>
          <w:w w:val="101"/>
          <w:sz w:val="24"/>
          <w:szCs w:val="24"/>
        </w:rPr>
        <w:t>t</w:t>
      </w:r>
      <w:r>
        <w:rPr>
          <w:w w:val="101"/>
          <w:sz w:val="24"/>
          <w:szCs w:val="24"/>
        </w:rPr>
        <w:t>ah</w:t>
      </w:r>
      <w:proofErr w:type="spellEnd"/>
      <w:r>
        <w:rPr>
          <w:w w:val="10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apkan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yak</w:t>
      </w:r>
      <w:proofErr w:type="spell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3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yara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proofErr w:type="spellStart"/>
      <w:r>
        <w:rPr>
          <w:sz w:val="24"/>
          <w:szCs w:val="24"/>
        </w:rPr>
        <w:t>eks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,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proofErr w:type="spellStart"/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aka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2"/>
          <w:sz w:val="24"/>
          <w:szCs w:val="24"/>
        </w:rPr>
        <w:t xml:space="preserve"> </w:t>
      </w:r>
      <w:r>
        <w:rPr>
          <w:i/>
          <w:sz w:val="24"/>
          <w:szCs w:val="24"/>
        </w:rPr>
        <w:t>La</w:t>
      </w:r>
      <w:r>
        <w:rPr>
          <w:i/>
          <w:spacing w:val="-1"/>
          <w:sz w:val="24"/>
          <w:szCs w:val="24"/>
        </w:rPr>
        <w:t>is</w:t>
      </w:r>
      <w:r>
        <w:rPr>
          <w:i/>
          <w:sz w:val="24"/>
          <w:szCs w:val="24"/>
        </w:rPr>
        <w:t>sez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F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i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i/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ara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ls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f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upnya</w:t>
      </w:r>
      <w:proofErr w:type="spellEnd"/>
      <w:r>
        <w:rPr>
          <w:sz w:val="24"/>
          <w:szCs w:val="24"/>
        </w:rPr>
        <w:t xml:space="preserve"> 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aki</w:t>
      </w:r>
      <w:proofErr w:type="spellEnd"/>
      <w:r>
        <w:rPr>
          <w:sz w:val="24"/>
          <w:szCs w:val="24"/>
        </w:rPr>
        <w:t xml:space="preserve">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 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an 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proofErr w:type="spellEnd"/>
      <w:r>
        <w:rPr>
          <w:sz w:val="24"/>
          <w:szCs w:val="24"/>
        </w:rPr>
        <w:t xml:space="preserve">     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4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arak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per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ona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proofErr w:type="spellStart"/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</w:t>
      </w:r>
      <w:r>
        <w:rPr>
          <w:spacing w:val="-2"/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ai</w:t>
      </w:r>
      <w:proofErr w:type="spellEnd"/>
      <w:proofErr w:type="gram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me</w:t>
      </w:r>
      <w:r>
        <w:rPr>
          <w:spacing w:val="-2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andat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dan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an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yara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at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ruha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.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dan 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rha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ongan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ah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pacing w:val="-10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an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14:paraId="765D997C" w14:textId="77777777" w:rsidR="00326AD7" w:rsidRDefault="00326AD7">
      <w:pPr>
        <w:spacing w:before="10" w:line="200" w:lineRule="exact"/>
      </w:pPr>
    </w:p>
    <w:p w14:paraId="7FD61F4E" w14:textId="77777777" w:rsidR="00326AD7" w:rsidRDefault="0027435E">
      <w:pPr>
        <w:spacing w:line="480" w:lineRule="auto"/>
        <w:ind w:left="932" w:right="197"/>
        <w:jc w:val="both"/>
        <w:rPr>
          <w:sz w:val="24"/>
          <w:szCs w:val="24"/>
        </w:rPr>
        <w:sectPr w:rsidR="00326AD7">
          <w:pgSz w:w="11900" w:h="16840"/>
          <w:pgMar w:top="1580" w:right="1680" w:bottom="280" w:left="1680" w:header="720" w:footer="720" w:gutter="0"/>
          <w:cols w:space="720"/>
        </w:sectPr>
      </w:pPr>
      <w:r>
        <w:rPr>
          <w:sz w:val="24"/>
          <w:szCs w:val="24"/>
        </w:rPr>
        <w:t>1.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F</w:t>
      </w:r>
      <w:r>
        <w:rPr>
          <w:spacing w:val="2"/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pub</w:t>
      </w:r>
      <w:r>
        <w:rPr>
          <w:spacing w:val="-1"/>
          <w:sz w:val="24"/>
          <w:szCs w:val="24"/>
        </w:rPr>
        <w:t>li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,perb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aya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  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ak</w:t>
      </w:r>
      <w:proofErr w:type="spellEnd"/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kewe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g-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,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Aga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a,   </w:t>
      </w:r>
      <w:proofErr w:type="spellStart"/>
      <w:r>
        <w:rPr>
          <w:spacing w:val="-1"/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dan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ara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um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an</w:t>
      </w:r>
      <w:proofErr w:type="spellEnd"/>
      <w:r>
        <w:rPr>
          <w:spacing w:val="3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proofErr w:type="spellEnd"/>
    </w:p>
    <w:p w14:paraId="547BFDE1" w14:textId="77777777" w:rsidR="00326AD7" w:rsidRDefault="00326AD7">
      <w:pPr>
        <w:spacing w:before="1" w:line="280" w:lineRule="exact"/>
        <w:rPr>
          <w:sz w:val="28"/>
          <w:szCs w:val="28"/>
        </w:rPr>
      </w:pPr>
    </w:p>
    <w:p w14:paraId="33C77509" w14:textId="77777777" w:rsidR="00326AD7" w:rsidRDefault="0027435E">
      <w:pPr>
        <w:spacing w:before="29" w:line="480" w:lineRule="auto"/>
        <w:ind w:left="932" w:right="216"/>
        <w:jc w:val="both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cakup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an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P</w:t>
      </w:r>
      <w:r>
        <w:rPr>
          <w:i/>
          <w:sz w:val="24"/>
          <w:szCs w:val="24"/>
        </w:rPr>
        <w:t>ub</w:t>
      </w:r>
      <w:r>
        <w:rPr>
          <w:i/>
          <w:spacing w:val="-1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c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dan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l serv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)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gai</w:t>
      </w:r>
      <w:proofErr w:type="spellEnd"/>
      <w:r>
        <w:rPr>
          <w:sz w:val="24"/>
          <w:szCs w:val="24"/>
        </w:rPr>
        <w:t xml:space="preserve"> 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araa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</w:p>
    <w:p w14:paraId="05E19B03" w14:textId="77777777" w:rsidR="00326AD7" w:rsidRDefault="00326AD7">
      <w:pPr>
        <w:spacing w:before="10" w:line="200" w:lineRule="exact"/>
      </w:pPr>
    </w:p>
    <w:p w14:paraId="3B04732B" w14:textId="77777777" w:rsidR="00326AD7" w:rsidRDefault="0027435E">
      <w:pPr>
        <w:spacing w:line="480" w:lineRule="auto"/>
        <w:ind w:left="932" w:right="189" w:firstLine="14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Fung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ga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ran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eg</w:t>
      </w:r>
      <w:r>
        <w:rPr>
          <w:i/>
          <w:spacing w:val="2"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ti</w:t>
      </w:r>
      <w:r>
        <w:rPr>
          <w:i/>
          <w:spacing w:val="2"/>
          <w:sz w:val="24"/>
          <w:szCs w:val="24"/>
        </w:rPr>
        <w:t>on</w:t>
      </w:r>
      <w:r>
        <w:rPr>
          <w:sz w:val="24"/>
          <w:szCs w:val="24"/>
        </w:rPr>
        <w:t>)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buat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-u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ga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yara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. 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ah</w:t>
      </w:r>
      <w:proofErr w:type="spellEnd"/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hak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erapkan</w:t>
      </w:r>
      <w:proofErr w:type="spellEnd"/>
      <w:r>
        <w:rPr>
          <w:sz w:val="24"/>
          <w:szCs w:val="24"/>
        </w:rPr>
        <w:t xml:space="preserve"> 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ran</w:t>
      </w:r>
      <w:proofErr w:type="spellEnd"/>
      <w:r>
        <w:rPr>
          <w:sz w:val="24"/>
          <w:szCs w:val="24"/>
        </w:rPr>
        <w:t xml:space="preserve">  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pan</w:t>
      </w:r>
      <w:proofErr w:type="spellEnd"/>
      <w:r>
        <w:rPr>
          <w:sz w:val="24"/>
          <w:szCs w:val="24"/>
        </w:rPr>
        <w:t xml:space="preserve">  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pat</w:t>
      </w:r>
      <w:proofErr w:type="spellEnd"/>
      <w:r>
        <w:rPr>
          <w:sz w:val="24"/>
          <w:szCs w:val="24"/>
        </w:rPr>
        <w:t xml:space="preserve"> 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ara</w:t>
      </w:r>
      <w:proofErr w:type="spellEnd"/>
      <w:r>
        <w:rPr>
          <w:sz w:val="24"/>
          <w:szCs w:val="24"/>
        </w:rPr>
        <w:t xml:space="preserve">  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dan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,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fung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rah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punyai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ran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ap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yara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h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.  </w:t>
      </w:r>
      <w:r>
        <w:rPr>
          <w:spacing w:val="55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daan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,   </w:t>
      </w:r>
      <w:proofErr w:type="gramEnd"/>
      <w:r>
        <w:rPr>
          <w:sz w:val="24"/>
          <w:szCs w:val="24"/>
        </w:rPr>
        <w:t xml:space="preserve"> 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eh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proofErr w:type="spell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rah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ah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rah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pada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rah.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at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w w:val="101"/>
          <w:sz w:val="24"/>
          <w:szCs w:val="24"/>
        </w:rPr>
        <w:t>an</w:t>
      </w:r>
      <w:r>
        <w:rPr>
          <w:spacing w:val="1"/>
          <w:w w:val="101"/>
          <w:sz w:val="24"/>
          <w:szCs w:val="24"/>
        </w:rPr>
        <w:t>t</w:t>
      </w:r>
      <w:r>
        <w:rPr>
          <w:w w:val="101"/>
          <w:sz w:val="24"/>
          <w:szCs w:val="24"/>
        </w:rPr>
        <w:t>a</w:t>
      </w:r>
      <w:r>
        <w:rPr>
          <w:spacing w:val="-2"/>
          <w:w w:val="101"/>
          <w:sz w:val="24"/>
          <w:szCs w:val="24"/>
        </w:rPr>
        <w:t>r</w:t>
      </w:r>
      <w:r>
        <w:rPr>
          <w:w w:val="101"/>
          <w:sz w:val="24"/>
          <w:szCs w:val="24"/>
        </w:rPr>
        <w:t>a</w:t>
      </w:r>
      <w:proofErr w:type="spellEnd"/>
      <w:r>
        <w:rPr>
          <w:w w:val="10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>,</w:t>
      </w:r>
    </w:p>
    <w:p w14:paraId="34C3117D" w14:textId="77777777" w:rsidR="00326AD7" w:rsidRDefault="00326AD7">
      <w:pPr>
        <w:spacing w:before="10" w:line="200" w:lineRule="exact"/>
      </w:pPr>
    </w:p>
    <w:p w14:paraId="3A82AC39" w14:textId="77777777" w:rsidR="00326AD7" w:rsidRDefault="0027435E">
      <w:pPr>
        <w:spacing w:line="480" w:lineRule="auto"/>
        <w:ind w:left="932" w:right="1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pacing w:val="-3"/>
          <w:sz w:val="24"/>
          <w:szCs w:val="24"/>
        </w:rPr>
        <w:t>F</w:t>
      </w:r>
      <w:r>
        <w:rPr>
          <w:spacing w:val="2"/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nan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deve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opme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>)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fu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acu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an</w:t>
      </w:r>
      <w:proofErr w:type="spellEnd"/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proofErr w:type="spellStart"/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aya</w:t>
      </w:r>
      <w:r>
        <w:rPr>
          <w:spacing w:val="-2"/>
          <w:sz w:val="24"/>
          <w:szCs w:val="24"/>
        </w:rPr>
        <w:t>h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im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an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dak</w:t>
      </w:r>
      <w:proofErr w:type="spellEnd"/>
      <w:proofErr w:type="gram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si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api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al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w w:val="101"/>
          <w:sz w:val="24"/>
          <w:szCs w:val="24"/>
        </w:rPr>
        <w:t>s</w:t>
      </w:r>
      <w:r>
        <w:rPr>
          <w:spacing w:val="2"/>
          <w:w w:val="101"/>
          <w:sz w:val="24"/>
          <w:szCs w:val="24"/>
        </w:rPr>
        <w:t>p</w:t>
      </w:r>
      <w:r>
        <w:rPr>
          <w:spacing w:val="-2"/>
          <w:w w:val="101"/>
          <w:sz w:val="24"/>
          <w:szCs w:val="24"/>
        </w:rPr>
        <w:t>r</w:t>
      </w:r>
      <w:r>
        <w:rPr>
          <w:spacing w:val="-1"/>
          <w:w w:val="101"/>
          <w:sz w:val="24"/>
          <w:szCs w:val="24"/>
        </w:rPr>
        <w:t>i</w:t>
      </w:r>
      <w:r>
        <w:rPr>
          <w:w w:val="101"/>
          <w:sz w:val="24"/>
          <w:szCs w:val="24"/>
        </w:rPr>
        <w:t>r</w:t>
      </w:r>
      <w:r>
        <w:rPr>
          <w:spacing w:val="-1"/>
          <w:w w:val="101"/>
          <w:sz w:val="24"/>
          <w:szCs w:val="24"/>
        </w:rPr>
        <w:t>i</w:t>
      </w:r>
      <w:r>
        <w:rPr>
          <w:spacing w:val="1"/>
          <w:w w:val="101"/>
          <w:sz w:val="24"/>
          <w:szCs w:val="24"/>
        </w:rPr>
        <w:t>t</w:t>
      </w:r>
      <w:r>
        <w:rPr>
          <w:w w:val="101"/>
          <w:sz w:val="24"/>
          <w:szCs w:val="24"/>
        </w:rPr>
        <w:t>u</w:t>
      </w:r>
      <w:r>
        <w:rPr>
          <w:spacing w:val="1"/>
          <w:w w:val="101"/>
          <w:sz w:val="24"/>
          <w:szCs w:val="24"/>
        </w:rPr>
        <w:t>a</w:t>
      </w:r>
      <w:r>
        <w:rPr>
          <w:spacing w:val="-3"/>
          <w:w w:val="101"/>
          <w:sz w:val="24"/>
          <w:szCs w:val="24"/>
        </w:rPr>
        <w:t>l</w:t>
      </w:r>
      <w:proofErr w:type="spellEnd"/>
      <w:r>
        <w:rPr>
          <w:w w:val="101"/>
          <w:sz w:val="24"/>
          <w:szCs w:val="24"/>
        </w:rPr>
        <w:t xml:space="preserve">. 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nan  </w:t>
      </w:r>
      <w:r>
        <w:rPr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apab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4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adaan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akat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nya</w:t>
      </w:r>
      <w:proofErr w:type="spellEnd"/>
      <w:r>
        <w:rPr>
          <w:sz w:val="24"/>
          <w:szCs w:val="24"/>
        </w:rPr>
        <w:t xml:space="preserve">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yara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 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ej</w:t>
      </w:r>
      <w:r>
        <w:rPr>
          <w:sz w:val="24"/>
          <w:szCs w:val="24"/>
        </w:rPr>
        <w:t>ah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.  </w:t>
      </w:r>
      <w:r>
        <w:rPr>
          <w:spacing w:val="13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Ja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  </w:t>
      </w:r>
      <w:proofErr w:type="spellStart"/>
      <w:proofErr w:type="gramEnd"/>
      <w:r>
        <w:rPr>
          <w:sz w:val="24"/>
          <w:szCs w:val="24"/>
        </w:rPr>
        <w:t>fu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2"/>
          <w:sz w:val="24"/>
          <w:szCs w:val="24"/>
        </w:rPr>
        <w:t>un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kan</w:t>
      </w:r>
      <w:proofErr w:type="spellEnd"/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eh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proofErr w:type="spellEnd"/>
      <w:r>
        <w:rPr>
          <w:sz w:val="24"/>
          <w:szCs w:val="24"/>
        </w:rPr>
        <w:t xml:space="preserve"> 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 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ara</w:t>
      </w:r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 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an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aka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</w:p>
    <w:p w14:paraId="4215C8F2" w14:textId="77777777" w:rsidR="00326AD7" w:rsidRDefault="00326AD7">
      <w:pPr>
        <w:spacing w:before="10" w:line="200" w:lineRule="exact"/>
      </w:pPr>
    </w:p>
    <w:p w14:paraId="58CAB545" w14:textId="77777777" w:rsidR="00326AD7" w:rsidRDefault="0027435E">
      <w:pPr>
        <w:spacing w:line="480" w:lineRule="auto"/>
        <w:ind w:left="932" w:right="188"/>
        <w:jc w:val="both"/>
        <w:rPr>
          <w:sz w:val="24"/>
          <w:szCs w:val="24"/>
        </w:rPr>
        <w:sectPr w:rsidR="00326AD7">
          <w:pgSz w:w="11900" w:h="16840"/>
          <w:pgMar w:top="1580" w:right="1680" w:bottom="280" w:left="1680" w:header="720" w:footer="720" w:gutter="0"/>
          <w:cols w:space="720"/>
        </w:sectPr>
      </w:pPr>
      <w:r>
        <w:rPr>
          <w:sz w:val="24"/>
          <w:szCs w:val="24"/>
        </w:rPr>
        <w:t xml:space="preserve">4. </w:t>
      </w:r>
      <w:proofErr w:type="spellStart"/>
      <w:r>
        <w:rPr>
          <w:spacing w:val="-3"/>
          <w:sz w:val="24"/>
          <w:szCs w:val="24"/>
        </w:rPr>
        <w:t>F</w:t>
      </w:r>
      <w:r>
        <w:rPr>
          <w:spacing w:val="2"/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yaan</w:t>
      </w:r>
      <w:proofErr w:type="spellEnd"/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pow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>m</w:t>
      </w:r>
      <w:r>
        <w:rPr>
          <w:i/>
          <w:sz w:val="24"/>
          <w:szCs w:val="24"/>
        </w:rPr>
        <w:t>en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>)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 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ga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 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16"/>
          <w:sz w:val="24"/>
          <w:szCs w:val="24"/>
        </w:rPr>
        <w:t xml:space="preserve"> </w:t>
      </w:r>
      <w:proofErr w:type="spellStart"/>
      <w:proofErr w:type="gramStart"/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rah</w:t>
      </w:r>
      <w:proofErr w:type="spellEnd"/>
      <w:r>
        <w:rPr>
          <w:sz w:val="24"/>
          <w:szCs w:val="24"/>
        </w:rPr>
        <w:t xml:space="preserve">,  </w:t>
      </w:r>
      <w:r>
        <w:rPr>
          <w:spacing w:val="10"/>
          <w:sz w:val="24"/>
          <w:szCs w:val="24"/>
        </w:rPr>
        <w:t xml:space="preserve"> </w:t>
      </w:r>
      <w:proofErr w:type="spellStart"/>
      <w:proofErr w:type="gramEnd"/>
      <w:r>
        <w:rPr>
          <w:sz w:val="24"/>
          <w:szCs w:val="24"/>
        </w:rPr>
        <w:t>fu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enu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rday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14:paraId="7398EB3C" w14:textId="77777777" w:rsidR="00326AD7" w:rsidRDefault="00326AD7">
      <w:pPr>
        <w:spacing w:before="1" w:line="280" w:lineRule="exact"/>
        <w:rPr>
          <w:sz w:val="28"/>
          <w:szCs w:val="28"/>
        </w:rPr>
      </w:pPr>
    </w:p>
    <w:p w14:paraId="4C854E76" w14:textId="77777777" w:rsidR="00326AD7" w:rsidRDefault="0027435E">
      <w:pPr>
        <w:spacing w:before="29" w:line="480" w:lineRule="auto"/>
        <w:ind w:left="932" w:right="189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rah</w:t>
      </w:r>
      <w:proofErr w:type="gram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ewe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cukup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rah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akan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rbagai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an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 xml:space="preserve">yang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.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proofErr w:type="spell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rah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an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yara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at</w:t>
      </w:r>
      <w:proofErr w:type="spellEnd"/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dan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an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2"/>
          <w:sz w:val="24"/>
          <w:szCs w:val="24"/>
        </w:rPr>
        <w:t>un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dan </w:t>
      </w:r>
      <w:proofErr w:type="spellStart"/>
      <w:proofErr w:type="gramStart"/>
      <w:r>
        <w:rPr>
          <w:sz w:val="24"/>
          <w:szCs w:val="24"/>
        </w:rPr>
        <w:t>peny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raan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aha</w:t>
      </w:r>
      <w:r>
        <w:rPr>
          <w:spacing w:val="2"/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ij</w:t>
      </w:r>
      <w:r>
        <w:rPr>
          <w:sz w:val="24"/>
          <w:szCs w:val="24"/>
        </w:rPr>
        <w:t>ak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proofErr w:type="spellEnd"/>
      <w:proofErr w:type="gram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an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ahkan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yara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,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proofErr w:type="spellStart"/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pan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aan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proofErr w:type="spell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rah.  </w:t>
      </w:r>
      <w:proofErr w:type="spellStart"/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fu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proofErr w:type="spell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     </w:t>
      </w:r>
      <w:proofErr w:type="spellStart"/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  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 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arak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,  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eh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arak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rah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>a</w:t>
      </w:r>
      <w:r>
        <w:rPr>
          <w:sz w:val="24"/>
          <w:szCs w:val="24"/>
        </w:rPr>
        <w:t>pat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h-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apab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arak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rha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w w:val="101"/>
          <w:sz w:val="24"/>
          <w:szCs w:val="24"/>
        </w:rPr>
        <w:t>pe</w:t>
      </w:r>
      <w:r>
        <w:rPr>
          <w:spacing w:val="-1"/>
          <w:w w:val="101"/>
          <w:sz w:val="24"/>
          <w:szCs w:val="24"/>
        </w:rPr>
        <w:t>m</w:t>
      </w:r>
      <w:r>
        <w:rPr>
          <w:spacing w:val="3"/>
          <w:w w:val="101"/>
          <w:sz w:val="24"/>
          <w:szCs w:val="24"/>
        </w:rPr>
        <w:t>e</w:t>
      </w:r>
      <w:r>
        <w:rPr>
          <w:spacing w:val="-2"/>
          <w:w w:val="101"/>
          <w:sz w:val="24"/>
          <w:szCs w:val="24"/>
        </w:rPr>
        <w:t>r</w:t>
      </w:r>
      <w:r>
        <w:rPr>
          <w:spacing w:val="-1"/>
          <w:w w:val="101"/>
          <w:sz w:val="24"/>
          <w:szCs w:val="24"/>
        </w:rPr>
        <w:t>i</w:t>
      </w:r>
      <w:r>
        <w:rPr>
          <w:w w:val="101"/>
          <w:sz w:val="24"/>
          <w:szCs w:val="24"/>
        </w:rPr>
        <w:t>n</w:t>
      </w:r>
      <w:r>
        <w:rPr>
          <w:spacing w:val="1"/>
          <w:w w:val="101"/>
          <w:sz w:val="24"/>
          <w:szCs w:val="24"/>
        </w:rPr>
        <w:t>t</w:t>
      </w:r>
      <w:r>
        <w:rPr>
          <w:w w:val="101"/>
          <w:sz w:val="24"/>
          <w:szCs w:val="24"/>
        </w:rPr>
        <w:t>ah</w:t>
      </w:r>
      <w:proofErr w:type="spellEnd"/>
      <w:r>
        <w:rPr>
          <w:w w:val="101"/>
          <w:sz w:val="24"/>
          <w:szCs w:val="24"/>
        </w:rPr>
        <w:t>.</w:t>
      </w:r>
    </w:p>
    <w:p w14:paraId="311FF3D6" w14:textId="77777777" w:rsidR="00326AD7" w:rsidRDefault="00326AD7">
      <w:pPr>
        <w:spacing w:before="10" w:line="200" w:lineRule="exact"/>
      </w:pPr>
    </w:p>
    <w:p w14:paraId="31DA32F5" w14:textId="77777777" w:rsidR="00326AD7" w:rsidRPr="00796986" w:rsidRDefault="0027435E">
      <w:pPr>
        <w:ind w:left="932" w:right="4760"/>
        <w:jc w:val="both"/>
        <w:rPr>
          <w:strike/>
          <w:color w:val="FF0000"/>
          <w:sz w:val="24"/>
          <w:szCs w:val="24"/>
        </w:rPr>
      </w:pPr>
      <w:r w:rsidRPr="00796986">
        <w:rPr>
          <w:b/>
          <w:strike/>
          <w:color w:val="FF0000"/>
          <w:spacing w:val="1"/>
          <w:sz w:val="24"/>
          <w:szCs w:val="24"/>
        </w:rPr>
        <w:t>c</w:t>
      </w:r>
      <w:r w:rsidRPr="00796986">
        <w:rPr>
          <w:b/>
          <w:strike/>
          <w:color w:val="FF0000"/>
          <w:sz w:val="24"/>
          <w:szCs w:val="24"/>
        </w:rPr>
        <w:t>.</w:t>
      </w:r>
      <w:r w:rsidRPr="00796986">
        <w:rPr>
          <w:b/>
          <w:strike/>
          <w:color w:val="FF0000"/>
          <w:spacing w:val="-2"/>
          <w:sz w:val="24"/>
          <w:szCs w:val="24"/>
        </w:rPr>
        <w:t xml:space="preserve"> </w:t>
      </w:r>
      <w:proofErr w:type="spellStart"/>
      <w:r w:rsidRPr="00796986">
        <w:rPr>
          <w:b/>
          <w:strike/>
          <w:color w:val="FF0000"/>
          <w:spacing w:val="-1"/>
          <w:sz w:val="24"/>
          <w:szCs w:val="24"/>
        </w:rPr>
        <w:t>K</w:t>
      </w:r>
      <w:r w:rsidRPr="00796986">
        <w:rPr>
          <w:b/>
          <w:strike/>
          <w:color w:val="FF0000"/>
          <w:spacing w:val="2"/>
          <w:sz w:val="24"/>
          <w:szCs w:val="24"/>
        </w:rPr>
        <w:t>o</w:t>
      </w:r>
      <w:r w:rsidRPr="00796986">
        <w:rPr>
          <w:b/>
          <w:strike/>
          <w:color w:val="FF0000"/>
          <w:spacing w:val="-1"/>
          <w:sz w:val="24"/>
          <w:szCs w:val="24"/>
        </w:rPr>
        <w:t>n</w:t>
      </w:r>
      <w:r w:rsidRPr="00796986">
        <w:rPr>
          <w:b/>
          <w:strike/>
          <w:color w:val="FF0000"/>
          <w:sz w:val="24"/>
          <w:szCs w:val="24"/>
        </w:rPr>
        <w:t>sep</w:t>
      </w:r>
      <w:proofErr w:type="spellEnd"/>
      <w:r w:rsidRPr="00796986">
        <w:rPr>
          <w:b/>
          <w:strike/>
          <w:color w:val="FF0000"/>
          <w:spacing w:val="17"/>
          <w:sz w:val="24"/>
          <w:szCs w:val="24"/>
        </w:rPr>
        <w:t xml:space="preserve"> </w:t>
      </w:r>
      <w:proofErr w:type="spellStart"/>
      <w:r w:rsidRPr="00796986">
        <w:rPr>
          <w:b/>
          <w:strike/>
          <w:color w:val="FF0000"/>
          <w:spacing w:val="-1"/>
          <w:sz w:val="24"/>
          <w:szCs w:val="24"/>
        </w:rPr>
        <w:t>K</w:t>
      </w:r>
      <w:r w:rsidRPr="00796986">
        <w:rPr>
          <w:b/>
          <w:strike/>
          <w:color w:val="FF0000"/>
          <w:sz w:val="24"/>
          <w:szCs w:val="24"/>
        </w:rPr>
        <w:t>ep</w:t>
      </w:r>
      <w:r w:rsidRPr="00796986">
        <w:rPr>
          <w:b/>
          <w:strike/>
          <w:color w:val="FF0000"/>
          <w:spacing w:val="-3"/>
          <w:sz w:val="24"/>
          <w:szCs w:val="24"/>
        </w:rPr>
        <w:t>e</w:t>
      </w:r>
      <w:r w:rsidRPr="00796986">
        <w:rPr>
          <w:b/>
          <w:strike/>
          <w:color w:val="FF0000"/>
          <w:spacing w:val="2"/>
          <w:sz w:val="24"/>
          <w:szCs w:val="24"/>
        </w:rPr>
        <w:t>m</w:t>
      </w:r>
      <w:r w:rsidRPr="00796986">
        <w:rPr>
          <w:b/>
          <w:strike/>
          <w:color w:val="FF0000"/>
          <w:sz w:val="24"/>
          <w:szCs w:val="24"/>
        </w:rPr>
        <w:t>er</w:t>
      </w:r>
      <w:r w:rsidRPr="00796986">
        <w:rPr>
          <w:b/>
          <w:strike/>
          <w:color w:val="FF0000"/>
          <w:spacing w:val="1"/>
          <w:sz w:val="24"/>
          <w:szCs w:val="24"/>
        </w:rPr>
        <w:t>i</w:t>
      </w:r>
      <w:r w:rsidRPr="00796986">
        <w:rPr>
          <w:b/>
          <w:strike/>
          <w:color w:val="FF0000"/>
          <w:sz w:val="24"/>
          <w:szCs w:val="24"/>
        </w:rPr>
        <w:t>ntah</w:t>
      </w:r>
      <w:r w:rsidRPr="00796986">
        <w:rPr>
          <w:b/>
          <w:strike/>
          <w:color w:val="FF0000"/>
          <w:spacing w:val="-2"/>
          <w:sz w:val="24"/>
          <w:szCs w:val="24"/>
        </w:rPr>
        <w:t>a</w:t>
      </w:r>
      <w:r w:rsidRPr="00796986">
        <w:rPr>
          <w:b/>
          <w:strike/>
          <w:color w:val="FF0000"/>
          <w:sz w:val="24"/>
          <w:szCs w:val="24"/>
        </w:rPr>
        <w:t>n</w:t>
      </w:r>
      <w:proofErr w:type="spellEnd"/>
    </w:p>
    <w:p w14:paraId="1AE1AF28" w14:textId="77777777" w:rsidR="00326AD7" w:rsidRPr="00796986" w:rsidRDefault="00326AD7">
      <w:pPr>
        <w:spacing w:before="16" w:line="260" w:lineRule="exact"/>
        <w:rPr>
          <w:strike/>
          <w:color w:val="FF0000"/>
          <w:sz w:val="26"/>
          <w:szCs w:val="26"/>
        </w:rPr>
      </w:pPr>
    </w:p>
    <w:p w14:paraId="5F095650" w14:textId="77777777" w:rsidR="00326AD7" w:rsidRPr="00796986" w:rsidRDefault="0027435E">
      <w:pPr>
        <w:ind w:left="1202"/>
        <w:rPr>
          <w:strike/>
          <w:color w:val="FF0000"/>
          <w:sz w:val="24"/>
          <w:szCs w:val="24"/>
        </w:rPr>
      </w:pPr>
      <w:r w:rsidRPr="00796986">
        <w:rPr>
          <w:b/>
          <w:strike/>
          <w:color w:val="FF0000"/>
          <w:spacing w:val="-27"/>
          <w:sz w:val="24"/>
          <w:szCs w:val="24"/>
        </w:rPr>
        <w:t>Y</w:t>
      </w:r>
      <w:r w:rsidRPr="00796986">
        <w:rPr>
          <w:b/>
          <w:strike/>
          <w:color w:val="FF0000"/>
          <w:sz w:val="24"/>
          <w:szCs w:val="24"/>
        </w:rPr>
        <w:t>ang</w:t>
      </w:r>
      <w:r w:rsidRPr="00796986">
        <w:rPr>
          <w:b/>
          <w:strike/>
          <w:color w:val="FF0000"/>
          <w:spacing w:val="12"/>
          <w:sz w:val="24"/>
          <w:szCs w:val="24"/>
        </w:rPr>
        <w:t xml:space="preserve"> </w:t>
      </w:r>
      <w:proofErr w:type="spellStart"/>
      <w:r w:rsidRPr="00796986">
        <w:rPr>
          <w:b/>
          <w:strike/>
          <w:color w:val="FF0000"/>
          <w:spacing w:val="-2"/>
          <w:w w:val="101"/>
          <w:sz w:val="24"/>
          <w:szCs w:val="24"/>
        </w:rPr>
        <w:t>B</w:t>
      </w:r>
      <w:r w:rsidRPr="00796986">
        <w:rPr>
          <w:b/>
          <w:strike/>
          <w:color w:val="FF0000"/>
          <w:w w:val="101"/>
          <w:sz w:val="24"/>
          <w:szCs w:val="24"/>
        </w:rPr>
        <w:t>a</w:t>
      </w:r>
      <w:r w:rsidRPr="00796986">
        <w:rPr>
          <w:b/>
          <w:strike/>
          <w:color w:val="FF0000"/>
          <w:spacing w:val="-1"/>
          <w:w w:val="101"/>
          <w:sz w:val="24"/>
          <w:szCs w:val="24"/>
        </w:rPr>
        <w:t>i</w:t>
      </w:r>
      <w:r w:rsidRPr="00796986">
        <w:rPr>
          <w:b/>
          <w:strike/>
          <w:color w:val="FF0000"/>
          <w:w w:val="101"/>
          <w:sz w:val="24"/>
          <w:szCs w:val="24"/>
        </w:rPr>
        <w:t>k</w:t>
      </w:r>
      <w:proofErr w:type="spellEnd"/>
    </w:p>
    <w:p w14:paraId="04413187" w14:textId="77777777" w:rsidR="00326AD7" w:rsidRPr="00796986" w:rsidRDefault="00326AD7">
      <w:pPr>
        <w:spacing w:line="200" w:lineRule="exact"/>
        <w:rPr>
          <w:strike/>
          <w:color w:val="FF0000"/>
        </w:rPr>
      </w:pPr>
    </w:p>
    <w:p w14:paraId="5415C230" w14:textId="77777777" w:rsidR="00326AD7" w:rsidRDefault="00326AD7">
      <w:pPr>
        <w:spacing w:before="16" w:line="260" w:lineRule="exact"/>
        <w:rPr>
          <w:sz w:val="26"/>
          <w:szCs w:val="26"/>
        </w:rPr>
      </w:pPr>
    </w:p>
    <w:p w14:paraId="61C7837A" w14:textId="77777777" w:rsidR="00326AD7" w:rsidRDefault="0027435E">
      <w:pPr>
        <w:spacing w:line="480" w:lineRule="auto"/>
        <w:ind w:left="932" w:right="169" w:firstLine="720"/>
        <w:jc w:val="both"/>
        <w:rPr>
          <w:sz w:val="24"/>
          <w:szCs w:val="24"/>
        </w:rPr>
        <w:sectPr w:rsidR="00326AD7">
          <w:pgSz w:w="11900" w:h="16840"/>
          <w:pgMar w:top="1580" w:right="1680" w:bottom="280" w:left="1680" w:header="720" w:footer="720" w:gutter="0"/>
          <w:cols w:space="720"/>
        </w:sectPr>
      </w:pPr>
      <w:proofErr w:type="spellStart"/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9"/>
          <w:sz w:val="24"/>
          <w:szCs w:val="24"/>
        </w:rPr>
        <w:t xml:space="preserve"> </w:t>
      </w:r>
      <w:r>
        <w:rPr>
          <w:spacing w:val="-23"/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erupa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paka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enya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kut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ara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eh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arak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adani</w:t>
      </w:r>
      <w:proofErr w:type="spellEnd"/>
      <w:r>
        <w:rPr>
          <w:sz w:val="24"/>
          <w:szCs w:val="24"/>
        </w:rPr>
        <w:t xml:space="preserve"> 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an  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im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paka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cakup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uh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ekan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sm</w:t>
      </w:r>
      <w:r>
        <w:rPr>
          <w:spacing w:val="1"/>
          <w:sz w:val="24"/>
          <w:szCs w:val="24"/>
        </w:rPr>
        <w:t>e</w:t>
      </w:r>
      <w:proofErr w:type="spellEnd"/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an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baga-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im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r>
        <w:rPr>
          <w:spacing w:val="-4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an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ke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arak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arakan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akan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hukum</w:t>
      </w:r>
      <w:proofErr w:type="spellEnd"/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kewa</w:t>
      </w:r>
      <w:r>
        <w:rPr>
          <w:spacing w:val="-1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ban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an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ani</w:t>
      </w:r>
      <w:proofErr w:type="spell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ara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eka</w:t>
      </w:r>
      <w:proofErr w:type="spellEnd"/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kepe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ahan</w:t>
      </w:r>
      <w:proofErr w:type="spellEnd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    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   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enur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  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wi</w:t>
      </w:r>
      <w:proofErr w:type="spellEnd"/>
      <w:r>
        <w:rPr>
          <w:sz w:val="24"/>
          <w:szCs w:val="24"/>
        </w:rPr>
        <w:t xml:space="preserve">     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 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(2003</w:t>
      </w:r>
      <w:r>
        <w:rPr>
          <w:spacing w:val="-1"/>
          <w:sz w:val="24"/>
          <w:szCs w:val="24"/>
        </w:rPr>
        <w:t>:</w:t>
      </w:r>
      <w:r>
        <w:rPr>
          <w:sz w:val="24"/>
          <w:szCs w:val="24"/>
        </w:rPr>
        <w:t>45)</w:t>
      </w:r>
    </w:p>
    <w:p w14:paraId="3E0BC992" w14:textId="77777777" w:rsidR="00326AD7" w:rsidRDefault="00326AD7">
      <w:pPr>
        <w:spacing w:before="1" w:line="280" w:lineRule="exact"/>
        <w:rPr>
          <w:sz w:val="28"/>
          <w:szCs w:val="28"/>
        </w:rPr>
      </w:pPr>
    </w:p>
    <w:p w14:paraId="6540AF3E" w14:textId="77777777" w:rsidR="00326AD7" w:rsidRDefault="0027435E">
      <w:pPr>
        <w:spacing w:before="29" w:line="480" w:lineRule="auto"/>
        <w:ind w:left="932" w:right="166"/>
        <w:jc w:val="both"/>
        <w:rPr>
          <w:sz w:val="24"/>
          <w:szCs w:val="24"/>
        </w:rPr>
        <w:sectPr w:rsidR="00326AD7">
          <w:pgSz w:w="11900" w:h="16840"/>
          <w:pgMar w:top="1580" w:right="1680" w:bottom="280" w:left="1680" w:header="720" w:footer="720" w:gutter="0"/>
          <w:cols w:space="720"/>
        </w:sectPr>
      </w:pP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pakan</w:t>
      </w:r>
      <w:proofErr w:type="spellEnd"/>
      <w:r>
        <w:rPr>
          <w:sz w:val="24"/>
          <w:szCs w:val="24"/>
        </w:rPr>
        <w:t xml:space="preserve">   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ef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 </w:t>
      </w:r>
      <w:r>
        <w:rPr>
          <w:spacing w:val="14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ka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2"/>
          <w:sz w:val="24"/>
          <w:szCs w:val="24"/>
        </w:rPr>
        <w:t>un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. 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ar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proofErr w:type="gram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yara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, 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akat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. </w:t>
      </w:r>
      <w:r>
        <w:rPr>
          <w:spacing w:val="9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rbagai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ahan</w:t>
      </w:r>
      <w:proofErr w:type="spellEnd"/>
      <w:r>
        <w:rPr>
          <w:sz w:val="24"/>
          <w:szCs w:val="24"/>
        </w:rPr>
        <w:t xml:space="preserve"> </w:t>
      </w:r>
      <w:r>
        <w:rPr>
          <w:spacing w:val="-23"/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proofErr w:type="spellStart"/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-3"/>
          <w:sz w:val="24"/>
          <w:szCs w:val="24"/>
        </w:rPr>
        <w:t>D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2003</w:t>
      </w:r>
      <w:r>
        <w:rPr>
          <w:spacing w:val="-1"/>
          <w:sz w:val="24"/>
          <w:szCs w:val="24"/>
        </w:rPr>
        <w:t>:</w:t>
      </w:r>
      <w:r>
        <w:rPr>
          <w:sz w:val="24"/>
          <w:szCs w:val="24"/>
        </w:rPr>
        <w:t xml:space="preserve">47)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ah</w:t>
      </w:r>
      <w:proofErr w:type="spellEnd"/>
      <w:r>
        <w:rPr>
          <w:sz w:val="24"/>
          <w:szCs w:val="24"/>
        </w:rPr>
        <w:t xml:space="preserve"> 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agai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“</w:t>
      </w:r>
      <w:proofErr w:type="spellStart"/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epe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-2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proofErr w:type="spellEnd"/>
      <w:r>
        <w:rPr>
          <w:sz w:val="24"/>
          <w:szCs w:val="24"/>
        </w:rPr>
        <w:t>”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ai</w:t>
      </w:r>
      <w:proofErr w:type="spellEnd"/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ahan</w:t>
      </w:r>
      <w:proofErr w:type="spellEnd"/>
      <w:r>
        <w:rPr>
          <w:spacing w:val="48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ya</w:t>
      </w:r>
      <w:r>
        <w:rPr>
          <w:spacing w:val="2"/>
          <w:w w:val="101"/>
          <w:sz w:val="24"/>
          <w:szCs w:val="24"/>
        </w:rPr>
        <w:t>n</w:t>
      </w:r>
      <w:r>
        <w:rPr>
          <w:w w:val="101"/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ba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”    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an  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 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ar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kan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  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bagai</w:t>
      </w:r>
      <w:proofErr w:type="spellEnd"/>
      <w:r>
        <w:rPr>
          <w:sz w:val="24"/>
          <w:szCs w:val="24"/>
        </w:rPr>
        <w:t xml:space="preserve">   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st</w:t>
      </w:r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>”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 </w:t>
      </w:r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je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ask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ba</w:t>
      </w:r>
      <w:r>
        <w:rPr>
          <w:spacing w:val="-2"/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ah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proofErr w:type="gramStart"/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ance”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oses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 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aks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 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good   and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serv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r>
        <w:rPr>
          <w:i/>
          <w:sz w:val="24"/>
          <w:szCs w:val="24"/>
        </w:rPr>
        <w:t>good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r>
        <w:rPr>
          <w:i/>
          <w:sz w:val="24"/>
          <w:szCs w:val="24"/>
        </w:rPr>
        <w:t xml:space="preserve">good  </w:t>
      </w:r>
      <w:proofErr w:type="spellStart"/>
      <w:r>
        <w:rPr>
          <w:i/>
          <w:sz w:val="24"/>
          <w:szCs w:val="24"/>
        </w:rPr>
        <w:t>ge</w:t>
      </w:r>
      <w:r>
        <w:rPr>
          <w:i/>
          <w:spacing w:val="1"/>
          <w:sz w:val="24"/>
          <w:szCs w:val="24"/>
        </w:rPr>
        <w:t>v</w:t>
      </w:r>
      <w:r>
        <w:rPr>
          <w:i/>
          <w:sz w:val="24"/>
          <w:szCs w:val="24"/>
        </w:rPr>
        <w:t>ernac</w:t>
      </w:r>
      <w:r>
        <w:rPr>
          <w:i/>
          <w:spacing w:val="1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”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   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per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ama</w:t>
      </w:r>
      <w:proofErr w:type="spellEnd"/>
      <w:r>
        <w:rPr>
          <w:i/>
          <w:sz w:val="24"/>
          <w:szCs w:val="24"/>
        </w:rPr>
        <w:t xml:space="preserve">    </w:t>
      </w:r>
      <w:r>
        <w:rPr>
          <w:i/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-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 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  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 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nan</w:t>
      </w:r>
      <w:proofErr w:type="spellEnd"/>
      <w:r>
        <w:rPr>
          <w:spacing w:val="-1"/>
          <w:sz w:val="24"/>
          <w:szCs w:val="24"/>
        </w:rPr>
        <w:t>/</w:t>
      </w:r>
      <w:proofErr w:type="spellStart"/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ndak</w:t>
      </w:r>
      <w:proofErr w:type="spell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rak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, 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an </w:t>
      </w:r>
      <w:proofErr w:type="spellStart"/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-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ai</w:t>
      </w:r>
      <w:proofErr w:type="spell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dap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kan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puan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rakyat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apa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uan</w:t>
      </w:r>
      <w:proofErr w:type="spellEnd"/>
      <w:r>
        <w:rPr>
          <w:sz w:val="24"/>
          <w:szCs w:val="24"/>
        </w:rPr>
        <w:t xml:space="preserve">     </w:t>
      </w:r>
      <w:r>
        <w:rPr>
          <w:spacing w:val="-2"/>
          <w:sz w:val="24"/>
          <w:szCs w:val="24"/>
        </w:rPr>
        <w:t>(</w:t>
      </w:r>
      <w:proofErr w:type="spellStart"/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ona</w:t>
      </w:r>
      <w:r>
        <w:rPr>
          <w:spacing w:val="-1"/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)   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  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2"/>
          <w:sz w:val="24"/>
          <w:szCs w:val="24"/>
        </w:rPr>
        <w:t>un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  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w w:val="101"/>
          <w:sz w:val="24"/>
          <w:szCs w:val="24"/>
        </w:rPr>
        <w:t>d</w:t>
      </w:r>
      <w:r>
        <w:rPr>
          <w:w w:val="101"/>
          <w:sz w:val="24"/>
          <w:szCs w:val="24"/>
        </w:rPr>
        <w:t xml:space="preserve">an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an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proofErr w:type="spellEnd"/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kedua</w:t>
      </w:r>
      <w:proofErr w:type="spellEnd"/>
      <w:r>
        <w:rPr>
          <w:i/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;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2"/>
          <w:sz w:val="24"/>
          <w:szCs w:val="24"/>
        </w:rPr>
        <w:t>-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onal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proofErr w:type="spellEnd"/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efek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dan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aks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 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capai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-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uan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sebu</w:t>
      </w:r>
      <w:r>
        <w:rPr>
          <w:spacing w:val="1"/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.  </w:t>
      </w:r>
      <w:proofErr w:type="spellStart"/>
      <w:proofErr w:type="gramStart"/>
      <w:r>
        <w:rPr>
          <w:sz w:val="24"/>
          <w:szCs w:val="24"/>
        </w:rPr>
        <w:t>Prak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knya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“</w:t>
      </w:r>
      <w:r>
        <w:rPr>
          <w:i/>
          <w:sz w:val="24"/>
          <w:szCs w:val="24"/>
        </w:rPr>
        <w:t xml:space="preserve">good </w:t>
      </w:r>
      <w:r>
        <w:rPr>
          <w:i/>
          <w:spacing w:val="25"/>
          <w:sz w:val="24"/>
          <w:szCs w:val="24"/>
        </w:rPr>
        <w:t xml:space="preserve"> </w:t>
      </w:r>
      <w:r>
        <w:rPr>
          <w:i/>
          <w:sz w:val="24"/>
          <w:szCs w:val="24"/>
        </w:rPr>
        <w:t>governan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ahan</w:t>
      </w:r>
      <w:proofErr w:type="spellEnd"/>
      <w:r>
        <w:rPr>
          <w:sz w:val="24"/>
          <w:szCs w:val="24"/>
        </w:rPr>
        <w:t xml:space="preserve">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8"/>
          <w:sz w:val="24"/>
          <w:szCs w:val="24"/>
        </w:rPr>
        <w:t xml:space="preserve"> </w:t>
      </w:r>
      <w:r>
        <w:rPr>
          <w:spacing w:val="-23"/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ai</w:t>
      </w:r>
      <w:proofErr w:type="spellEnd"/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peny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gar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proofErr w:type="spellEnd"/>
      <w:r>
        <w:rPr>
          <w:sz w:val="24"/>
          <w:szCs w:val="24"/>
        </w:rPr>
        <w:t xml:space="preserve">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 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an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2"/>
          <w:sz w:val="24"/>
          <w:szCs w:val="24"/>
        </w:rPr>
        <w:t>un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wa</w:t>
      </w:r>
      <w:r>
        <w:rPr>
          <w:spacing w:val="3"/>
          <w:sz w:val="24"/>
          <w:szCs w:val="24"/>
        </w:rPr>
        <w:t>b</w:t>
      </w:r>
      <w:r>
        <w:rPr>
          <w:spacing w:val="4"/>
          <w:sz w:val="24"/>
          <w:szCs w:val="24"/>
        </w:rPr>
        <w:t>,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an  </w:t>
      </w:r>
      <w:proofErr w:type="spellStart"/>
      <w:r>
        <w:rPr>
          <w:sz w:val="24"/>
          <w:szCs w:val="24"/>
        </w:rPr>
        <w:t>ef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si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an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st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f</w:t>
      </w:r>
      <w:proofErr w:type="spellEnd"/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ara</w:t>
      </w:r>
      <w:proofErr w:type="spellEnd"/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ayah</w:t>
      </w:r>
      <w:r>
        <w:rPr>
          <w:spacing w:val="12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 xml:space="preserve">-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ayah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ara, 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an  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raka</w:t>
      </w:r>
      <w:r>
        <w:rPr>
          <w:spacing w:val="-1"/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>”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Menur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(2002</w:t>
      </w:r>
      <w:r>
        <w:rPr>
          <w:spacing w:val="-1"/>
          <w:sz w:val="24"/>
          <w:szCs w:val="24"/>
        </w:rPr>
        <w:t>:</w:t>
      </w:r>
      <w:r>
        <w:rPr>
          <w:sz w:val="24"/>
          <w:szCs w:val="24"/>
        </w:rPr>
        <w:t>32)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ahan</w:t>
      </w:r>
      <w:proofErr w:type="spellEnd"/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2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“</w:t>
      </w:r>
      <w:r>
        <w:rPr>
          <w:i/>
          <w:sz w:val="24"/>
          <w:szCs w:val="24"/>
        </w:rPr>
        <w:t>good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z w:val="24"/>
          <w:szCs w:val="24"/>
        </w:rPr>
        <w:t>governan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e</w:t>
      </w:r>
      <w:r>
        <w:rPr>
          <w:sz w:val="24"/>
          <w:szCs w:val="24"/>
        </w:rPr>
        <w:t>”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ar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14:paraId="7D8FC91E" w14:textId="77777777" w:rsidR="00326AD7" w:rsidRDefault="00326AD7">
      <w:pPr>
        <w:spacing w:before="1" w:line="280" w:lineRule="exact"/>
        <w:rPr>
          <w:sz w:val="28"/>
          <w:szCs w:val="28"/>
        </w:rPr>
      </w:pPr>
    </w:p>
    <w:p w14:paraId="10237DCF" w14:textId="77777777" w:rsidR="00326AD7" w:rsidRDefault="0027435E">
      <w:pPr>
        <w:spacing w:before="29" w:line="480" w:lineRule="auto"/>
        <w:ind w:left="932" w:right="167"/>
        <w:jc w:val="both"/>
        <w:rPr>
          <w:sz w:val="24"/>
          <w:szCs w:val="24"/>
        </w:rPr>
        <w:sectPr w:rsidR="00326AD7">
          <w:pgSz w:w="11900" w:h="16840"/>
          <w:pgMar w:top="1580" w:right="1680" w:bottom="280" w:left="1680" w:header="720" w:footer="720" w:gutter="0"/>
          <w:cols w:space="720"/>
        </w:sectPr>
      </w:pP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ara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nakan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enga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an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4"/>
          <w:sz w:val="24"/>
          <w:szCs w:val="24"/>
        </w:rPr>
        <w:t>o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an</w:t>
      </w:r>
      <w:proofErr w:type="spellEnd"/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arak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way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>
        <w:rPr>
          <w:i/>
          <w:spacing w:val="16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pow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 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used 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 xml:space="preserve">n 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anag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z w:val="24"/>
          <w:szCs w:val="24"/>
        </w:rPr>
        <w:t>econom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 xml:space="preserve">c </w:t>
      </w:r>
      <w:r>
        <w:rPr>
          <w:i/>
          <w:spacing w:val="4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and 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soc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 xml:space="preserve">al 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esou</w:t>
      </w:r>
      <w:r>
        <w:rPr>
          <w:i/>
          <w:spacing w:val="-9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 xml:space="preserve">es </w:t>
      </w:r>
      <w:r>
        <w:rPr>
          <w:i/>
          <w:spacing w:val="4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f</w:t>
      </w:r>
      <w:r>
        <w:rPr>
          <w:i/>
          <w:sz w:val="24"/>
          <w:szCs w:val="24"/>
        </w:rPr>
        <w:t xml:space="preserve">or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deve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>opme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 xml:space="preserve">t 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w w:val="101"/>
          <w:sz w:val="24"/>
          <w:szCs w:val="24"/>
        </w:rPr>
        <w:t xml:space="preserve">of </w:t>
      </w:r>
      <w:r>
        <w:rPr>
          <w:i/>
          <w:sz w:val="24"/>
          <w:szCs w:val="24"/>
        </w:rPr>
        <w:t>soc</w:t>
      </w:r>
      <w:r>
        <w:rPr>
          <w:i/>
          <w:spacing w:val="-1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5"/>
          <w:sz w:val="24"/>
          <w:szCs w:val="24"/>
        </w:rPr>
        <w:t>y</w:t>
      </w:r>
      <w:r>
        <w:rPr>
          <w:sz w:val="24"/>
          <w:szCs w:val="24"/>
        </w:rPr>
        <w:t>).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ay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(2003</w:t>
      </w:r>
      <w:r>
        <w:rPr>
          <w:spacing w:val="-1"/>
          <w:sz w:val="24"/>
          <w:szCs w:val="24"/>
        </w:rPr>
        <w:t>:</w:t>
      </w:r>
      <w:r>
        <w:rPr>
          <w:sz w:val="24"/>
          <w:szCs w:val="24"/>
        </w:rPr>
        <w:t>76)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i/>
          <w:spacing w:val="2"/>
          <w:w w:val="101"/>
          <w:sz w:val="24"/>
          <w:szCs w:val="24"/>
        </w:rPr>
        <w:t>(</w:t>
      </w:r>
      <w:r>
        <w:rPr>
          <w:i/>
          <w:w w:val="101"/>
          <w:sz w:val="24"/>
          <w:szCs w:val="24"/>
        </w:rPr>
        <w:t xml:space="preserve">good </w:t>
      </w:r>
      <w:r>
        <w:rPr>
          <w:i/>
          <w:sz w:val="24"/>
          <w:szCs w:val="24"/>
        </w:rPr>
        <w:t>governance)</w:t>
      </w:r>
      <w:r>
        <w:rPr>
          <w:i/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ah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2"/>
          <w:sz w:val="24"/>
          <w:szCs w:val="24"/>
        </w:rPr>
        <w:t>un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ga </w:t>
      </w: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ebut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2"/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.    </w:t>
      </w:r>
      <w:proofErr w:type="spellStart"/>
      <w:proofErr w:type="gram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ah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ral</w:t>
      </w:r>
      <w:proofErr w:type="spellEnd"/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agent</w:t>
      </w:r>
      <w:r>
        <w:rPr>
          <w:i/>
          <w:spacing w:val="23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chan</w:t>
      </w:r>
      <w:r>
        <w:rPr>
          <w:i/>
          <w:spacing w:val="2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arak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arak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nya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bab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</w:t>
      </w:r>
      <w:r>
        <w:rPr>
          <w:spacing w:val="-2"/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pa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an</w:t>
      </w:r>
      <w:proofErr w:type="gram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nya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ah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naan</w:t>
      </w:r>
      <w:proofErr w:type="spellEnd"/>
      <w:r>
        <w:rPr>
          <w:sz w:val="24"/>
          <w:szCs w:val="24"/>
        </w:rPr>
        <w:t xml:space="preserve">    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  </w:t>
      </w:r>
      <w:proofErr w:type="spellStart"/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-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penye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aan</w:t>
      </w:r>
      <w:proofErr w:type="spellEnd"/>
      <w:r>
        <w:rPr>
          <w:sz w:val="24"/>
          <w:szCs w:val="24"/>
        </w:rPr>
        <w:t xml:space="preserve">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ara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dan 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rbagai</w:t>
      </w:r>
      <w:proofErr w:type="spellEnd"/>
      <w:r>
        <w:rPr>
          <w:sz w:val="24"/>
          <w:szCs w:val="24"/>
        </w:rPr>
        <w:t xml:space="preserve">  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ak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refor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aka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khas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ah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ekono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a.  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ahui</w:t>
      </w:r>
      <w:proofErr w:type="spellEnd"/>
      <w:r>
        <w:rPr>
          <w:sz w:val="24"/>
          <w:szCs w:val="24"/>
        </w:rPr>
        <w:t xml:space="preserve">  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gas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an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ahan</w:t>
      </w:r>
      <w:proofErr w:type="spellEnd"/>
      <w:r>
        <w:rPr>
          <w:sz w:val="24"/>
          <w:szCs w:val="24"/>
        </w:rPr>
        <w:t xml:space="preserve">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proofErr w:type="spellStart"/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proofErr w:type="spellEnd"/>
      <w:r>
        <w:rPr>
          <w:sz w:val="24"/>
          <w:szCs w:val="24"/>
        </w:rPr>
        <w:t xml:space="preserve">  </w:t>
      </w:r>
      <w:r>
        <w:rPr>
          <w:spacing w:val="2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ij</w:t>
      </w:r>
      <w:r>
        <w:rPr>
          <w:sz w:val="24"/>
          <w:szCs w:val="24"/>
        </w:rPr>
        <w:t>ak</w:t>
      </w:r>
      <w:proofErr w:type="spellEnd"/>
      <w:proofErr w:type="gramEnd"/>
      <w:r>
        <w:rPr>
          <w:sz w:val="24"/>
          <w:szCs w:val="24"/>
        </w:rPr>
        <w:t xml:space="preserve">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pada     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ru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 xml:space="preserve">e 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of 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l</w:t>
      </w:r>
      <w:r>
        <w:rPr>
          <w:i/>
          <w:sz w:val="24"/>
          <w:szCs w:val="24"/>
        </w:rPr>
        <w:t xml:space="preserve">aw   </w:t>
      </w:r>
      <w:proofErr w:type="spellStart"/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w w:val="101"/>
          <w:sz w:val="24"/>
          <w:szCs w:val="24"/>
        </w:rPr>
        <w:t>e</w:t>
      </w:r>
      <w:r>
        <w:rPr>
          <w:spacing w:val="-1"/>
          <w:w w:val="101"/>
          <w:sz w:val="24"/>
          <w:szCs w:val="24"/>
        </w:rPr>
        <w:t>l</w:t>
      </w:r>
      <w:r>
        <w:rPr>
          <w:w w:val="101"/>
          <w:sz w:val="24"/>
          <w:szCs w:val="24"/>
        </w:rPr>
        <w:t>e</w:t>
      </w:r>
      <w:r>
        <w:rPr>
          <w:spacing w:val="1"/>
          <w:w w:val="101"/>
          <w:sz w:val="24"/>
          <w:szCs w:val="24"/>
        </w:rPr>
        <w:t>me</w:t>
      </w:r>
      <w:r>
        <w:rPr>
          <w:w w:val="101"/>
          <w:sz w:val="24"/>
          <w:szCs w:val="24"/>
        </w:rPr>
        <w:t>n</w:t>
      </w:r>
      <w:proofErr w:type="spellEnd"/>
      <w:r>
        <w:rPr>
          <w:w w:val="10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pa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ranspa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enc</w:t>
      </w:r>
      <w:r>
        <w:rPr>
          <w:i/>
          <w:spacing w:val="2"/>
          <w:sz w:val="24"/>
          <w:szCs w:val="24"/>
        </w:rPr>
        <w:t>y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accoun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ab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li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y</w:t>
      </w:r>
      <w:r>
        <w:rPr>
          <w:sz w:val="24"/>
          <w:szCs w:val="24"/>
        </w:rPr>
        <w:t>),</w:t>
      </w:r>
      <w:r>
        <w:rPr>
          <w:spacing w:val="1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f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rne</w:t>
      </w:r>
      <w:r>
        <w:rPr>
          <w:i/>
          <w:spacing w:val="1"/>
          <w:sz w:val="24"/>
          <w:szCs w:val="24"/>
        </w:rPr>
        <w:t>ss</w:t>
      </w:r>
      <w:r>
        <w:rPr>
          <w:sz w:val="24"/>
          <w:szCs w:val="24"/>
        </w:rPr>
        <w:t xml:space="preserve">, </w:t>
      </w:r>
      <w:r>
        <w:rPr>
          <w:w w:val="101"/>
          <w:sz w:val="24"/>
          <w:szCs w:val="24"/>
        </w:rPr>
        <w:t xml:space="preserve">dan 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espons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li</w:t>
      </w:r>
      <w:r>
        <w:rPr>
          <w:i/>
          <w:spacing w:val="-1"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-e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yadarkan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</w:t>
      </w:r>
      <w:r>
        <w:rPr>
          <w:spacing w:val="-2"/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ahan</w:t>
      </w:r>
      <w:proofErr w:type="spellEnd"/>
      <w:r>
        <w:rPr>
          <w:sz w:val="24"/>
          <w:szCs w:val="24"/>
        </w:rPr>
        <w:t xml:space="preserve"> 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ah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pera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at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dak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ik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ar</w:t>
      </w:r>
      <w:proofErr w:type="spellEnd"/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 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dan </w:t>
      </w:r>
      <w:proofErr w:type="spellStart"/>
      <w:r>
        <w:rPr>
          <w:sz w:val="24"/>
          <w:szCs w:val="24"/>
        </w:rPr>
        <w:t>wewena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.     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ari    </w:t>
      </w:r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ut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kada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(2002</w:t>
      </w:r>
      <w:r>
        <w:rPr>
          <w:spacing w:val="-1"/>
          <w:sz w:val="24"/>
          <w:szCs w:val="24"/>
        </w:rPr>
        <w:t>:</w:t>
      </w:r>
      <w:r>
        <w:rPr>
          <w:sz w:val="24"/>
          <w:szCs w:val="24"/>
        </w:rPr>
        <w:t>34),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ba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gk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proofErr w:type="spellEnd"/>
      <w:r>
        <w:rPr>
          <w:sz w:val="24"/>
          <w:szCs w:val="24"/>
        </w:rPr>
        <w:t xml:space="preserve"> 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hal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nga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an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dec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 xml:space="preserve">on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 xml:space="preserve">ng) 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an </w:t>
      </w:r>
      <w:proofErr w:type="spellStart"/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nya</w:t>
      </w:r>
      <w:proofErr w:type="spellEnd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ara</w:t>
      </w:r>
      <w:proofErr w:type="spellEnd"/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4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eny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h</w:t>
      </w:r>
      <w:proofErr w:type="spellEnd"/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bagai</w:t>
      </w:r>
      <w:proofErr w:type="spellEnd"/>
    </w:p>
    <w:p w14:paraId="3C9E360E" w14:textId="77777777" w:rsidR="00326AD7" w:rsidRDefault="00326AD7">
      <w:pPr>
        <w:spacing w:before="1" w:line="280" w:lineRule="exact"/>
        <w:rPr>
          <w:sz w:val="28"/>
          <w:szCs w:val="28"/>
        </w:rPr>
      </w:pPr>
    </w:p>
    <w:p w14:paraId="1C8C9858" w14:textId="77777777" w:rsidR="00326AD7" w:rsidRDefault="0027435E">
      <w:pPr>
        <w:spacing w:before="29" w:line="480" w:lineRule="auto"/>
        <w:ind w:left="932" w:right="168"/>
        <w:jc w:val="both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sa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an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dakan</w:t>
      </w:r>
      <w:proofErr w:type="spellEnd"/>
      <w:r>
        <w:rPr>
          <w:sz w:val="24"/>
          <w:szCs w:val="24"/>
        </w:rPr>
        <w:t xml:space="preserve">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rarah</w:t>
      </w:r>
      <w:proofErr w:type="spellEnd"/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an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10"/>
          <w:sz w:val="24"/>
          <w:szCs w:val="24"/>
        </w:rPr>
        <w:t>r</w:t>
      </w:r>
      <w:proofErr w:type="spellEnd"/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econom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c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governan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e</w:t>
      </w:r>
      <w:r>
        <w:rPr>
          <w:sz w:val="24"/>
          <w:szCs w:val="24"/>
        </w:rPr>
        <w:t>),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k</w:t>
      </w:r>
      <w:proofErr w:type="spellEnd"/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po</w:t>
      </w:r>
      <w:r>
        <w:rPr>
          <w:i/>
          <w:spacing w:val="-1"/>
          <w:sz w:val="24"/>
          <w:szCs w:val="24"/>
        </w:rPr>
        <w:t>li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cal</w:t>
      </w:r>
      <w:r>
        <w:rPr>
          <w:i/>
          <w:spacing w:val="31"/>
          <w:sz w:val="24"/>
          <w:szCs w:val="24"/>
        </w:rPr>
        <w:t xml:space="preserve"> </w:t>
      </w:r>
      <w:r>
        <w:rPr>
          <w:i/>
          <w:sz w:val="24"/>
          <w:szCs w:val="24"/>
        </w:rPr>
        <w:t>gov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nan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spacing w:val="-2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an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d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ra</w:t>
      </w:r>
      <w:r>
        <w:rPr>
          <w:i/>
          <w:spacing w:val="-1"/>
          <w:sz w:val="24"/>
          <w:szCs w:val="24"/>
        </w:rPr>
        <w:t>ti</w:t>
      </w:r>
      <w:r>
        <w:rPr>
          <w:i/>
          <w:sz w:val="24"/>
          <w:szCs w:val="24"/>
        </w:rPr>
        <w:t>v</w:t>
      </w:r>
      <w:proofErr w:type="spellEnd"/>
      <w:r>
        <w:rPr>
          <w:i/>
          <w:spacing w:val="28"/>
          <w:sz w:val="24"/>
          <w:szCs w:val="24"/>
        </w:rPr>
        <w:t xml:space="preserve"> </w:t>
      </w:r>
      <w:r>
        <w:rPr>
          <w:i/>
          <w:w w:val="101"/>
          <w:sz w:val="24"/>
          <w:szCs w:val="24"/>
        </w:rPr>
        <w:t>gov</w:t>
      </w:r>
      <w:r>
        <w:rPr>
          <w:i/>
          <w:spacing w:val="1"/>
          <w:w w:val="101"/>
          <w:sz w:val="24"/>
          <w:szCs w:val="24"/>
        </w:rPr>
        <w:t>e</w:t>
      </w:r>
      <w:r>
        <w:rPr>
          <w:i/>
          <w:spacing w:val="-2"/>
          <w:w w:val="101"/>
          <w:sz w:val="24"/>
          <w:szCs w:val="24"/>
        </w:rPr>
        <w:t>r</w:t>
      </w:r>
      <w:r>
        <w:rPr>
          <w:i/>
          <w:w w:val="101"/>
          <w:sz w:val="24"/>
          <w:szCs w:val="24"/>
        </w:rPr>
        <w:t>nan</w:t>
      </w:r>
      <w:r>
        <w:rPr>
          <w:i/>
          <w:spacing w:val="1"/>
          <w:w w:val="101"/>
          <w:sz w:val="24"/>
          <w:szCs w:val="24"/>
        </w:rPr>
        <w:t>c</w:t>
      </w:r>
      <w:r>
        <w:rPr>
          <w:i/>
          <w:spacing w:val="2"/>
          <w:w w:val="101"/>
          <w:sz w:val="24"/>
          <w:szCs w:val="24"/>
        </w:rPr>
        <w:t>e</w:t>
      </w:r>
      <w:r>
        <w:rPr>
          <w:spacing w:val="-2"/>
          <w:w w:val="101"/>
          <w:sz w:val="24"/>
          <w:szCs w:val="24"/>
        </w:rPr>
        <w:t>)</w:t>
      </w:r>
      <w:r>
        <w:rPr>
          <w:w w:val="101"/>
          <w:sz w:val="24"/>
          <w:szCs w:val="24"/>
        </w:rPr>
        <w:t>.</w:t>
      </w:r>
    </w:p>
    <w:p w14:paraId="58BD38F7" w14:textId="77777777" w:rsidR="00326AD7" w:rsidRDefault="00326AD7">
      <w:pPr>
        <w:spacing w:before="10" w:line="200" w:lineRule="exact"/>
      </w:pPr>
    </w:p>
    <w:p w14:paraId="6E3F4321" w14:textId="77777777" w:rsidR="00326AD7" w:rsidRDefault="0027435E">
      <w:pPr>
        <w:spacing w:line="480" w:lineRule="auto"/>
        <w:ind w:left="932" w:right="189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ahan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proofErr w:type="spellStart"/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pada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>
        <w:rPr>
          <w:i/>
          <w:spacing w:val="-9"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>d</w:t>
      </w:r>
      <w:r>
        <w:rPr>
          <w:i/>
          <w:sz w:val="24"/>
          <w:szCs w:val="24"/>
        </w:rPr>
        <w:t>ependen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3"/>
          <w:sz w:val="24"/>
          <w:szCs w:val="24"/>
        </w:rPr>
        <w:t>e</w:t>
      </w:r>
      <w:r>
        <w:rPr>
          <w:sz w:val="24"/>
          <w:szCs w:val="24"/>
        </w:rPr>
        <w:t xml:space="preserve">)   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an 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 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aan</w:t>
      </w:r>
      <w:proofErr w:type="spellEnd"/>
      <w:r>
        <w:rPr>
          <w:spacing w:val="4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 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 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ti</w:t>
      </w:r>
      <w:r>
        <w:rPr>
          <w:spacing w:val="2"/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, 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ti</w:t>
      </w:r>
      <w:r>
        <w:rPr>
          <w:spacing w:val="2"/>
          <w:sz w:val="24"/>
          <w:szCs w:val="24"/>
        </w:rPr>
        <w:t>f</w:t>
      </w:r>
      <w:proofErr w:type="spellEnd"/>
      <w:r>
        <w:rPr>
          <w:sz w:val="24"/>
          <w:szCs w:val="24"/>
        </w:rPr>
        <w:t>,</w:t>
      </w:r>
    </w:p>
    <w:p w14:paraId="0BFF3C4E" w14:textId="77777777" w:rsidR="00326AD7" w:rsidRDefault="0027435E">
      <w:pPr>
        <w:spacing w:before="10" w:line="480" w:lineRule="auto"/>
        <w:ind w:left="932" w:right="18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>ti</w:t>
      </w:r>
      <w:r>
        <w:rPr>
          <w:spacing w:val="2"/>
          <w:sz w:val="24"/>
          <w:szCs w:val="24"/>
        </w:rPr>
        <w:t>f</w:t>
      </w:r>
      <w:proofErr w:type="spellEnd"/>
      <w:proofErr w:type="gramEnd"/>
      <w:r>
        <w:rPr>
          <w:sz w:val="24"/>
          <w:szCs w:val="24"/>
        </w:rPr>
        <w:t xml:space="preserve">,  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)  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an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proofErr w:type="spellEnd"/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st</w:t>
      </w:r>
      <w:r>
        <w:rPr>
          <w:sz w:val="24"/>
          <w:szCs w:val="24"/>
        </w:rPr>
        <w:t>a</w:t>
      </w:r>
      <w:proofErr w:type="spellEnd"/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ahaa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,  </w:t>
      </w:r>
      <w:proofErr w:type="spellStart"/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).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 ka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   </w:t>
      </w:r>
      <w:r>
        <w:rPr>
          <w:spacing w:val="4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ara, 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arak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 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dan 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 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si</w:t>
      </w:r>
      <w:r>
        <w:rPr>
          <w:spacing w:val="2"/>
          <w:sz w:val="24"/>
          <w:szCs w:val="24"/>
        </w:rPr>
        <w:t>p</w:t>
      </w:r>
      <w:r>
        <w:rPr>
          <w:spacing w:val="-2"/>
          <w:sz w:val="24"/>
          <w:szCs w:val="24"/>
        </w:rPr>
        <w:t>-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pa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,aku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an 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uhkan</w:t>
      </w:r>
      <w:proofErr w:type="spell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oses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dan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ij</w:t>
      </w:r>
      <w:r>
        <w:rPr>
          <w:sz w:val="24"/>
          <w:szCs w:val="24"/>
        </w:rPr>
        <w:t>ak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an  </w:t>
      </w:r>
      <w:proofErr w:type="spellStart"/>
      <w:r>
        <w:rPr>
          <w:spacing w:val="1"/>
          <w:w w:val="101"/>
          <w:sz w:val="24"/>
          <w:szCs w:val="24"/>
        </w:rPr>
        <w:t>a</w:t>
      </w:r>
      <w:r>
        <w:rPr>
          <w:w w:val="101"/>
          <w:sz w:val="24"/>
          <w:szCs w:val="24"/>
        </w:rPr>
        <w:t>k</w:t>
      </w:r>
      <w:r>
        <w:rPr>
          <w:spacing w:val="-2"/>
          <w:w w:val="101"/>
          <w:sz w:val="24"/>
          <w:szCs w:val="24"/>
        </w:rPr>
        <w:t>s</w:t>
      </w:r>
      <w:r>
        <w:rPr>
          <w:w w:val="101"/>
          <w:sz w:val="24"/>
          <w:szCs w:val="24"/>
        </w:rPr>
        <w:t>ep</w:t>
      </w:r>
      <w:r>
        <w:rPr>
          <w:spacing w:val="-1"/>
          <w:w w:val="101"/>
          <w:sz w:val="24"/>
          <w:szCs w:val="24"/>
        </w:rPr>
        <w:t>t</w:t>
      </w:r>
      <w:r>
        <w:rPr>
          <w:spacing w:val="1"/>
          <w:w w:val="101"/>
          <w:sz w:val="24"/>
          <w:szCs w:val="24"/>
        </w:rPr>
        <w:t>i</w:t>
      </w:r>
      <w:r>
        <w:rPr>
          <w:w w:val="101"/>
          <w:sz w:val="24"/>
          <w:szCs w:val="24"/>
        </w:rPr>
        <w:t>b</w:t>
      </w:r>
      <w:r>
        <w:rPr>
          <w:spacing w:val="1"/>
          <w:w w:val="101"/>
          <w:sz w:val="24"/>
          <w:szCs w:val="24"/>
        </w:rPr>
        <w:t>i</w:t>
      </w:r>
      <w:r>
        <w:rPr>
          <w:spacing w:val="-1"/>
          <w:w w:val="101"/>
          <w:sz w:val="24"/>
          <w:szCs w:val="24"/>
        </w:rPr>
        <w:t>li</w:t>
      </w:r>
      <w:r>
        <w:rPr>
          <w:spacing w:val="1"/>
          <w:w w:val="101"/>
          <w:sz w:val="24"/>
          <w:szCs w:val="24"/>
        </w:rPr>
        <w:t>t</w:t>
      </w:r>
      <w:r>
        <w:rPr>
          <w:w w:val="101"/>
          <w:sz w:val="24"/>
          <w:szCs w:val="24"/>
        </w:rPr>
        <w:t>as</w:t>
      </w:r>
      <w:proofErr w:type="spellEnd"/>
      <w:r>
        <w:rPr>
          <w:w w:val="10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arak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bukan</w:t>
      </w:r>
      <w:proofErr w:type="spellEnd"/>
      <w:r>
        <w:rPr>
          <w:sz w:val="24"/>
          <w:szCs w:val="24"/>
        </w:rPr>
        <w:t xml:space="preserve">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ukan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eh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aan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i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at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j</w:t>
      </w:r>
      <w:r>
        <w:rPr>
          <w:spacing w:val="7"/>
          <w:sz w:val="24"/>
          <w:szCs w:val="24"/>
        </w:rPr>
        <w:t>a</w:t>
      </w:r>
      <w:r>
        <w:rPr>
          <w:sz w:val="24"/>
          <w:szCs w:val="24"/>
        </w:rPr>
        <w:t>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an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8"/>
          <w:sz w:val="24"/>
          <w:szCs w:val="24"/>
        </w:rPr>
        <w:t>r</w:t>
      </w:r>
      <w:proofErr w:type="spellEnd"/>
      <w:r>
        <w:rPr>
          <w:sz w:val="24"/>
          <w:szCs w:val="24"/>
        </w:rPr>
        <w:t>-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2"/>
          <w:w w:val="101"/>
          <w:sz w:val="24"/>
          <w:szCs w:val="24"/>
        </w:rPr>
        <w:t>d</w:t>
      </w:r>
      <w:r>
        <w:rPr>
          <w:spacing w:val="3"/>
          <w:w w:val="101"/>
          <w:sz w:val="24"/>
          <w:szCs w:val="24"/>
        </w:rPr>
        <w:t>i</w:t>
      </w:r>
      <w:r>
        <w:rPr>
          <w:spacing w:val="-2"/>
          <w:w w:val="101"/>
          <w:sz w:val="24"/>
          <w:szCs w:val="24"/>
        </w:rPr>
        <w:t>d</w:t>
      </w:r>
      <w:r>
        <w:rPr>
          <w:spacing w:val="1"/>
          <w:w w:val="101"/>
          <w:sz w:val="24"/>
          <w:szCs w:val="24"/>
        </w:rPr>
        <w:t>a</w:t>
      </w:r>
      <w:r>
        <w:rPr>
          <w:spacing w:val="-3"/>
          <w:w w:val="101"/>
          <w:sz w:val="24"/>
          <w:szCs w:val="24"/>
        </w:rPr>
        <w:t>l</w:t>
      </w:r>
      <w:r>
        <w:rPr>
          <w:w w:val="101"/>
          <w:sz w:val="24"/>
          <w:szCs w:val="24"/>
        </w:rPr>
        <w:t>a</w:t>
      </w:r>
      <w:r>
        <w:rPr>
          <w:spacing w:val="1"/>
          <w:w w:val="101"/>
          <w:sz w:val="24"/>
          <w:szCs w:val="24"/>
        </w:rPr>
        <w:t>m</w:t>
      </w:r>
      <w:r>
        <w:rPr>
          <w:w w:val="101"/>
          <w:sz w:val="24"/>
          <w:szCs w:val="24"/>
        </w:rPr>
        <w:t>ny</w:t>
      </w:r>
      <w:r>
        <w:rPr>
          <w:spacing w:val="1"/>
          <w:w w:val="101"/>
          <w:sz w:val="24"/>
          <w:szCs w:val="24"/>
        </w:rPr>
        <w:t>a</w:t>
      </w:r>
      <w:proofErr w:type="spellEnd"/>
      <w:r>
        <w:rPr>
          <w:w w:val="101"/>
          <w:sz w:val="24"/>
          <w:szCs w:val="24"/>
        </w:rPr>
        <w:t>.</w:t>
      </w:r>
    </w:p>
    <w:p w14:paraId="59B944CA" w14:textId="77777777" w:rsidR="00326AD7" w:rsidRDefault="00326AD7">
      <w:pPr>
        <w:spacing w:before="2" w:line="160" w:lineRule="exact"/>
        <w:rPr>
          <w:sz w:val="16"/>
          <w:szCs w:val="16"/>
        </w:rPr>
      </w:pPr>
    </w:p>
    <w:p w14:paraId="3390EC06" w14:textId="77777777" w:rsidR="00326AD7" w:rsidRDefault="00326AD7">
      <w:pPr>
        <w:spacing w:line="200" w:lineRule="exact"/>
      </w:pPr>
    </w:p>
    <w:p w14:paraId="59BB7892" w14:textId="77777777" w:rsidR="00326AD7" w:rsidRDefault="00326AD7">
      <w:pPr>
        <w:spacing w:line="200" w:lineRule="exact"/>
      </w:pPr>
    </w:p>
    <w:p w14:paraId="080D6371" w14:textId="77777777" w:rsidR="00326AD7" w:rsidRDefault="00326AD7">
      <w:pPr>
        <w:spacing w:line="200" w:lineRule="exact"/>
      </w:pPr>
    </w:p>
    <w:p w14:paraId="04AC96D5" w14:textId="77777777" w:rsidR="00326AD7" w:rsidRPr="00796986" w:rsidRDefault="00326AD7">
      <w:pPr>
        <w:spacing w:line="200" w:lineRule="exact"/>
        <w:rPr>
          <w:strike/>
          <w:color w:val="FF0000"/>
        </w:rPr>
      </w:pPr>
    </w:p>
    <w:p w14:paraId="6C23265E" w14:textId="77777777" w:rsidR="00326AD7" w:rsidRPr="00796986" w:rsidRDefault="0027435E">
      <w:pPr>
        <w:ind w:left="932" w:right="3940"/>
        <w:jc w:val="both"/>
        <w:rPr>
          <w:strike/>
          <w:color w:val="FF0000"/>
          <w:sz w:val="24"/>
          <w:szCs w:val="24"/>
        </w:rPr>
      </w:pPr>
      <w:r w:rsidRPr="00796986">
        <w:rPr>
          <w:b/>
          <w:strike/>
          <w:color w:val="FF0000"/>
          <w:spacing w:val="-2"/>
          <w:sz w:val="24"/>
          <w:szCs w:val="24"/>
        </w:rPr>
        <w:t>B</w:t>
      </w:r>
      <w:r w:rsidRPr="00796986">
        <w:rPr>
          <w:b/>
          <w:strike/>
          <w:color w:val="FF0000"/>
          <w:spacing w:val="2"/>
          <w:sz w:val="24"/>
          <w:szCs w:val="24"/>
        </w:rPr>
        <w:t>A</w:t>
      </w:r>
      <w:r w:rsidRPr="00796986">
        <w:rPr>
          <w:b/>
          <w:strike/>
          <w:color w:val="FF0000"/>
          <w:sz w:val="24"/>
          <w:szCs w:val="24"/>
        </w:rPr>
        <w:t xml:space="preserve">B. </w:t>
      </w:r>
      <w:r w:rsidRPr="00796986">
        <w:rPr>
          <w:b/>
          <w:strike/>
          <w:color w:val="FF0000"/>
          <w:spacing w:val="-1"/>
          <w:sz w:val="24"/>
          <w:szCs w:val="24"/>
        </w:rPr>
        <w:t>I</w:t>
      </w:r>
      <w:r w:rsidRPr="00796986">
        <w:rPr>
          <w:b/>
          <w:strike/>
          <w:color w:val="FF0000"/>
          <w:sz w:val="24"/>
          <w:szCs w:val="24"/>
        </w:rPr>
        <w:t>I</w:t>
      </w:r>
      <w:r w:rsidRPr="00796986">
        <w:rPr>
          <w:b/>
          <w:strike/>
          <w:color w:val="FF0000"/>
          <w:spacing w:val="2"/>
          <w:sz w:val="24"/>
          <w:szCs w:val="24"/>
        </w:rPr>
        <w:t>I</w:t>
      </w:r>
      <w:r w:rsidRPr="00796986">
        <w:rPr>
          <w:b/>
          <w:strike/>
          <w:color w:val="FF0000"/>
          <w:sz w:val="24"/>
          <w:szCs w:val="24"/>
        </w:rPr>
        <w:t>.</w:t>
      </w:r>
      <w:r w:rsidRPr="00796986">
        <w:rPr>
          <w:b/>
          <w:strike/>
          <w:color w:val="FF0000"/>
          <w:spacing w:val="-2"/>
          <w:sz w:val="24"/>
          <w:szCs w:val="24"/>
        </w:rPr>
        <w:t xml:space="preserve"> </w:t>
      </w:r>
      <w:r w:rsidRPr="00796986">
        <w:rPr>
          <w:b/>
          <w:strike/>
          <w:color w:val="FF0000"/>
          <w:sz w:val="24"/>
          <w:szCs w:val="24"/>
        </w:rPr>
        <w:t>M</w:t>
      </w:r>
      <w:r w:rsidRPr="00796986">
        <w:rPr>
          <w:b/>
          <w:strike/>
          <w:color w:val="FF0000"/>
          <w:spacing w:val="2"/>
          <w:sz w:val="24"/>
          <w:szCs w:val="24"/>
        </w:rPr>
        <w:t>E</w:t>
      </w:r>
      <w:r w:rsidRPr="00796986">
        <w:rPr>
          <w:b/>
          <w:strike/>
          <w:color w:val="FF0000"/>
          <w:spacing w:val="-6"/>
          <w:sz w:val="24"/>
          <w:szCs w:val="24"/>
        </w:rPr>
        <w:t>T</w:t>
      </w:r>
      <w:r w:rsidRPr="00796986">
        <w:rPr>
          <w:b/>
          <w:strike/>
          <w:color w:val="FF0000"/>
          <w:spacing w:val="-1"/>
          <w:sz w:val="24"/>
          <w:szCs w:val="24"/>
        </w:rPr>
        <w:t>O</w:t>
      </w:r>
      <w:r w:rsidRPr="00796986">
        <w:rPr>
          <w:b/>
          <w:strike/>
          <w:color w:val="FF0000"/>
          <w:sz w:val="24"/>
          <w:szCs w:val="24"/>
        </w:rPr>
        <w:t xml:space="preserve">DE </w:t>
      </w:r>
      <w:r w:rsidRPr="00796986">
        <w:rPr>
          <w:b/>
          <w:strike/>
          <w:color w:val="FF0000"/>
          <w:spacing w:val="-1"/>
          <w:sz w:val="24"/>
          <w:szCs w:val="24"/>
        </w:rPr>
        <w:t>P</w:t>
      </w:r>
      <w:r w:rsidRPr="00796986">
        <w:rPr>
          <w:b/>
          <w:strike/>
          <w:color w:val="FF0000"/>
          <w:sz w:val="24"/>
          <w:szCs w:val="24"/>
        </w:rPr>
        <w:t>ENELIT</w:t>
      </w:r>
      <w:r w:rsidRPr="00796986">
        <w:rPr>
          <w:b/>
          <w:strike/>
          <w:color w:val="FF0000"/>
          <w:spacing w:val="-2"/>
          <w:sz w:val="24"/>
          <w:szCs w:val="24"/>
        </w:rPr>
        <w:t>I</w:t>
      </w:r>
      <w:r w:rsidRPr="00796986">
        <w:rPr>
          <w:b/>
          <w:strike/>
          <w:color w:val="FF0000"/>
          <w:sz w:val="24"/>
          <w:szCs w:val="24"/>
        </w:rPr>
        <w:t>AN</w:t>
      </w:r>
    </w:p>
    <w:p w14:paraId="1B83DECF" w14:textId="77777777" w:rsidR="00326AD7" w:rsidRPr="00796986" w:rsidRDefault="00326AD7">
      <w:pPr>
        <w:spacing w:line="200" w:lineRule="exact"/>
        <w:rPr>
          <w:strike/>
          <w:color w:val="FF0000"/>
        </w:rPr>
      </w:pPr>
    </w:p>
    <w:p w14:paraId="2D076C04" w14:textId="77777777" w:rsidR="00326AD7" w:rsidRPr="00796986" w:rsidRDefault="00326AD7">
      <w:pPr>
        <w:spacing w:before="16" w:line="260" w:lineRule="exact"/>
        <w:rPr>
          <w:strike/>
          <w:color w:val="FF0000"/>
          <w:sz w:val="26"/>
          <w:szCs w:val="26"/>
        </w:rPr>
      </w:pPr>
    </w:p>
    <w:p w14:paraId="10C78D81" w14:textId="77777777" w:rsidR="00326AD7" w:rsidRDefault="0027435E">
      <w:pPr>
        <w:ind w:left="932" w:right="5728"/>
        <w:jc w:val="both"/>
        <w:rPr>
          <w:sz w:val="24"/>
          <w:szCs w:val="24"/>
        </w:rPr>
      </w:pP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</w:p>
    <w:p w14:paraId="528C3C3E" w14:textId="77777777" w:rsidR="00326AD7" w:rsidRDefault="00326AD7">
      <w:pPr>
        <w:spacing w:line="200" w:lineRule="exact"/>
      </w:pPr>
    </w:p>
    <w:p w14:paraId="68F00112" w14:textId="77777777" w:rsidR="00326AD7" w:rsidRDefault="00326AD7">
      <w:pPr>
        <w:spacing w:before="16" w:line="260" w:lineRule="exact"/>
        <w:rPr>
          <w:sz w:val="26"/>
          <w:szCs w:val="26"/>
        </w:rPr>
      </w:pPr>
    </w:p>
    <w:p w14:paraId="5A65F49E" w14:textId="77777777" w:rsidR="00326AD7" w:rsidRDefault="0027435E">
      <w:pPr>
        <w:spacing w:line="480" w:lineRule="auto"/>
        <w:ind w:left="932" w:right="195" w:firstLine="720"/>
        <w:jc w:val="both"/>
        <w:rPr>
          <w:sz w:val="24"/>
          <w:szCs w:val="24"/>
        </w:rPr>
        <w:sectPr w:rsidR="00326AD7">
          <w:pgSz w:w="11900" w:h="16840"/>
          <w:pgMar w:top="1580" w:right="1680" w:bottom="280" w:left="1680" w:header="720" w:footer="720" w:gutter="0"/>
          <w:cols w:space="720"/>
        </w:sectPr>
      </w:pPr>
      <w:proofErr w:type="spellStart"/>
      <w:r>
        <w:rPr>
          <w:sz w:val="24"/>
          <w:szCs w:val="24"/>
        </w:rPr>
        <w:t>Pen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akan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e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>,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an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al</w:t>
      </w:r>
      <w:proofErr w:type="spellEnd"/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9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kan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ai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st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>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dan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3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 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 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  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 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proofErr w:type="spellEnd"/>
    </w:p>
    <w:p w14:paraId="14662C84" w14:textId="77777777" w:rsidR="00326AD7" w:rsidRDefault="00326AD7">
      <w:pPr>
        <w:spacing w:before="1" w:line="280" w:lineRule="exact"/>
        <w:rPr>
          <w:sz w:val="28"/>
          <w:szCs w:val="28"/>
        </w:rPr>
      </w:pPr>
    </w:p>
    <w:p w14:paraId="2EC672A3" w14:textId="77777777" w:rsidR="00326AD7" w:rsidRDefault="0027435E">
      <w:pPr>
        <w:spacing w:before="29" w:line="480" w:lineRule="auto"/>
        <w:ind w:left="932" w:right="19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ti</w:t>
      </w:r>
      <w:r>
        <w:rPr>
          <w:spacing w:val="2"/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.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dan   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an   </w:t>
      </w:r>
      <w:r>
        <w:rPr>
          <w:spacing w:val="2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proofErr w:type="gramStart"/>
      <w:r>
        <w:rPr>
          <w:sz w:val="24"/>
          <w:szCs w:val="24"/>
        </w:rPr>
        <w:t xml:space="preserve">   </w:t>
      </w:r>
      <w:r>
        <w:rPr>
          <w:spacing w:val="2"/>
          <w:sz w:val="24"/>
          <w:szCs w:val="24"/>
        </w:rPr>
        <w:t>(</w:t>
      </w:r>
      <w:proofErr w:type="spellStart"/>
      <w:proofErr w:type="gramEnd"/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   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eon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,</w:t>
      </w:r>
      <w:r>
        <w:rPr>
          <w:sz w:val="24"/>
          <w:szCs w:val="24"/>
        </w:rPr>
        <w:t>2001</w:t>
      </w:r>
      <w:r>
        <w:rPr>
          <w:spacing w:val="-1"/>
          <w:sz w:val="24"/>
          <w:szCs w:val="24"/>
        </w:rPr>
        <w:t>:</w:t>
      </w:r>
      <w:r>
        <w:rPr>
          <w:sz w:val="24"/>
          <w:szCs w:val="24"/>
        </w:rPr>
        <w:t xml:space="preserve">31)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erupa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kan</w:t>
      </w:r>
      <w:proofErr w:type="spellEnd"/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f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upa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a-ka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dan 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aku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pat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ci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 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rupaya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w w:val="101"/>
          <w:sz w:val="24"/>
          <w:szCs w:val="24"/>
        </w:rPr>
        <w:t>m</w:t>
      </w:r>
      <w:r>
        <w:rPr>
          <w:w w:val="101"/>
          <w:sz w:val="24"/>
          <w:szCs w:val="24"/>
        </w:rPr>
        <w:t>e</w:t>
      </w:r>
      <w:r>
        <w:rPr>
          <w:spacing w:val="-1"/>
          <w:w w:val="101"/>
          <w:sz w:val="24"/>
          <w:szCs w:val="24"/>
        </w:rPr>
        <w:t>m</w:t>
      </w:r>
      <w:r>
        <w:rPr>
          <w:w w:val="101"/>
          <w:sz w:val="24"/>
          <w:szCs w:val="24"/>
        </w:rPr>
        <w:t>aha</w:t>
      </w:r>
      <w:r>
        <w:rPr>
          <w:spacing w:val="1"/>
          <w:w w:val="101"/>
          <w:sz w:val="24"/>
          <w:szCs w:val="24"/>
        </w:rPr>
        <w:t>m</w:t>
      </w:r>
      <w:r>
        <w:rPr>
          <w:w w:val="101"/>
          <w:sz w:val="24"/>
          <w:szCs w:val="24"/>
        </w:rPr>
        <w:t>i</w:t>
      </w:r>
      <w:proofErr w:type="spellEnd"/>
      <w:r>
        <w:rPr>
          <w:w w:val="10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3"/>
          <w:sz w:val="24"/>
          <w:szCs w:val="24"/>
        </w:rPr>
        <w:t>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rupa</w:t>
      </w:r>
      <w:proofErr w:type="spellEnd"/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ak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ena</w:t>
      </w:r>
      <w:proofErr w:type="spellEnd"/>
      <w:r>
        <w:rPr>
          <w:sz w:val="24"/>
          <w:szCs w:val="24"/>
        </w:rPr>
        <w:t xml:space="preserve"> 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dak</w:t>
      </w:r>
      <w:proofErr w:type="spell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kur</w:t>
      </w:r>
      <w:proofErr w:type="spell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ara</w:t>
      </w:r>
      <w:proofErr w:type="spellEnd"/>
      <w:r>
        <w:rPr>
          <w:sz w:val="24"/>
          <w:szCs w:val="24"/>
        </w:rPr>
        <w:t xml:space="preserve"> </w:t>
      </w:r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</w:t>
      </w:r>
      <w:r>
        <w:rPr>
          <w:sz w:val="24"/>
          <w:szCs w:val="24"/>
        </w:rPr>
        <w:t>Gra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a,</w:t>
      </w:r>
    </w:p>
    <w:p w14:paraId="0E2890EA" w14:textId="77777777" w:rsidR="00326AD7" w:rsidRDefault="0027435E">
      <w:pPr>
        <w:spacing w:before="10"/>
        <w:ind w:left="932" w:right="6631"/>
        <w:jc w:val="both"/>
        <w:rPr>
          <w:sz w:val="24"/>
          <w:szCs w:val="24"/>
        </w:rPr>
      </w:pPr>
      <w:r>
        <w:rPr>
          <w:w w:val="101"/>
          <w:sz w:val="24"/>
          <w:szCs w:val="24"/>
        </w:rPr>
        <w:t>2009</w:t>
      </w:r>
      <w:r>
        <w:rPr>
          <w:spacing w:val="-1"/>
          <w:w w:val="101"/>
          <w:sz w:val="24"/>
          <w:szCs w:val="24"/>
        </w:rPr>
        <w:t>:</w:t>
      </w:r>
      <w:r>
        <w:rPr>
          <w:w w:val="101"/>
          <w:sz w:val="24"/>
          <w:szCs w:val="24"/>
        </w:rPr>
        <w:t>32).</w:t>
      </w:r>
    </w:p>
    <w:p w14:paraId="454C0F3D" w14:textId="77777777" w:rsidR="00326AD7" w:rsidRDefault="00326AD7">
      <w:pPr>
        <w:spacing w:line="200" w:lineRule="exact"/>
      </w:pPr>
    </w:p>
    <w:p w14:paraId="11F173C6" w14:textId="77777777" w:rsidR="00326AD7" w:rsidRDefault="00326AD7">
      <w:pPr>
        <w:spacing w:before="16" w:line="260" w:lineRule="exact"/>
        <w:rPr>
          <w:sz w:val="26"/>
          <w:szCs w:val="26"/>
        </w:rPr>
      </w:pPr>
    </w:p>
    <w:p w14:paraId="76F339E2" w14:textId="77777777" w:rsidR="00326AD7" w:rsidRDefault="0027435E">
      <w:pPr>
        <w:ind w:left="932" w:right="5332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b</w:t>
      </w:r>
      <w:r>
        <w:rPr>
          <w:b/>
          <w:sz w:val="24"/>
          <w:szCs w:val="24"/>
        </w:rPr>
        <w:t>.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24"/>
          <w:sz w:val="24"/>
          <w:szCs w:val="24"/>
        </w:rPr>
        <w:t>V</w:t>
      </w:r>
      <w:r>
        <w:rPr>
          <w:b/>
          <w:sz w:val="24"/>
          <w:szCs w:val="24"/>
        </w:rPr>
        <w:t>ar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b</w:t>
      </w:r>
      <w:r>
        <w:rPr>
          <w:b/>
          <w:sz w:val="24"/>
          <w:szCs w:val="24"/>
        </w:rPr>
        <w:t>el</w:t>
      </w:r>
      <w:proofErr w:type="spellEnd"/>
      <w:r>
        <w:rPr>
          <w:b/>
          <w:spacing w:val="11"/>
          <w:sz w:val="24"/>
          <w:szCs w:val="24"/>
        </w:rPr>
        <w:t xml:space="preserve"> </w:t>
      </w:r>
      <w:proofErr w:type="spellStart"/>
      <w:r>
        <w:rPr>
          <w:b/>
          <w:spacing w:val="-1"/>
          <w:w w:val="101"/>
          <w:sz w:val="24"/>
          <w:szCs w:val="24"/>
        </w:rPr>
        <w:t>P</w:t>
      </w:r>
      <w:r>
        <w:rPr>
          <w:b/>
          <w:w w:val="101"/>
          <w:sz w:val="24"/>
          <w:szCs w:val="24"/>
        </w:rPr>
        <w:t>en</w:t>
      </w:r>
      <w:r>
        <w:rPr>
          <w:b/>
          <w:spacing w:val="1"/>
          <w:w w:val="101"/>
          <w:sz w:val="24"/>
          <w:szCs w:val="24"/>
        </w:rPr>
        <w:t>e</w:t>
      </w:r>
      <w:r>
        <w:rPr>
          <w:b/>
          <w:spacing w:val="-3"/>
          <w:w w:val="101"/>
          <w:sz w:val="24"/>
          <w:szCs w:val="24"/>
        </w:rPr>
        <w:t>l</w:t>
      </w:r>
      <w:r>
        <w:rPr>
          <w:b/>
          <w:spacing w:val="1"/>
          <w:w w:val="101"/>
          <w:sz w:val="24"/>
          <w:szCs w:val="24"/>
        </w:rPr>
        <w:t>i</w:t>
      </w:r>
      <w:r>
        <w:rPr>
          <w:b/>
          <w:w w:val="101"/>
          <w:sz w:val="24"/>
          <w:szCs w:val="24"/>
        </w:rPr>
        <w:t>t</w:t>
      </w:r>
      <w:r>
        <w:rPr>
          <w:b/>
          <w:spacing w:val="-1"/>
          <w:w w:val="101"/>
          <w:sz w:val="24"/>
          <w:szCs w:val="24"/>
        </w:rPr>
        <w:t>i</w:t>
      </w:r>
      <w:r>
        <w:rPr>
          <w:b/>
          <w:w w:val="101"/>
          <w:sz w:val="24"/>
          <w:szCs w:val="24"/>
        </w:rPr>
        <w:t>an</w:t>
      </w:r>
      <w:proofErr w:type="spellEnd"/>
    </w:p>
    <w:p w14:paraId="6C0093D3" w14:textId="77777777" w:rsidR="00326AD7" w:rsidRDefault="00326AD7">
      <w:pPr>
        <w:spacing w:line="200" w:lineRule="exact"/>
      </w:pPr>
    </w:p>
    <w:p w14:paraId="6D340840" w14:textId="77777777" w:rsidR="00326AD7" w:rsidRDefault="00326AD7">
      <w:pPr>
        <w:spacing w:before="16" w:line="260" w:lineRule="exact"/>
        <w:rPr>
          <w:sz w:val="26"/>
          <w:szCs w:val="26"/>
        </w:rPr>
      </w:pPr>
    </w:p>
    <w:p w14:paraId="002D702C" w14:textId="77777777" w:rsidR="00326AD7" w:rsidRDefault="0027435E">
      <w:pPr>
        <w:spacing w:line="480" w:lineRule="auto"/>
        <w:ind w:left="932" w:right="196" w:firstLine="720"/>
        <w:rPr>
          <w:sz w:val="24"/>
          <w:szCs w:val="24"/>
        </w:rPr>
      </w:pPr>
      <w:r>
        <w:rPr>
          <w:spacing w:val="-24"/>
          <w:sz w:val="24"/>
          <w:szCs w:val="24"/>
        </w:rPr>
        <w:t>Y</w:t>
      </w:r>
      <w:r>
        <w:rPr>
          <w:sz w:val="24"/>
          <w:szCs w:val="24"/>
        </w:rPr>
        <w:t>ang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28"/>
          <w:sz w:val="24"/>
          <w:szCs w:val="24"/>
        </w:rPr>
        <w:t>V</w:t>
      </w:r>
      <w:r>
        <w:rPr>
          <w:sz w:val="24"/>
          <w:szCs w:val="24"/>
        </w:rPr>
        <w:t>ar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an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proofErr w:type="gramStart"/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rah</w:t>
      </w:r>
      <w:proofErr w:type="spellEnd"/>
      <w:r>
        <w:rPr>
          <w:sz w:val="24"/>
          <w:szCs w:val="24"/>
        </w:rPr>
        <w:t xml:space="preserve"> 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ewu</w:t>
      </w:r>
      <w:r>
        <w:rPr>
          <w:spacing w:val="-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kan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i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"/>
          <w:w w:val="101"/>
          <w:sz w:val="24"/>
          <w:szCs w:val="24"/>
        </w:rPr>
        <w:t>m</w:t>
      </w:r>
      <w:r>
        <w:rPr>
          <w:spacing w:val="1"/>
          <w:w w:val="101"/>
          <w:sz w:val="24"/>
          <w:szCs w:val="24"/>
        </w:rPr>
        <w:t>e</w:t>
      </w:r>
      <w:r>
        <w:rPr>
          <w:spacing w:val="-1"/>
          <w:w w:val="101"/>
          <w:sz w:val="24"/>
          <w:szCs w:val="24"/>
        </w:rPr>
        <w:t>l</w:t>
      </w:r>
      <w:r>
        <w:rPr>
          <w:w w:val="101"/>
          <w:sz w:val="24"/>
          <w:szCs w:val="24"/>
        </w:rPr>
        <w:t>a</w:t>
      </w:r>
      <w:r>
        <w:rPr>
          <w:spacing w:val="-1"/>
          <w:w w:val="101"/>
          <w:sz w:val="24"/>
          <w:szCs w:val="24"/>
        </w:rPr>
        <w:t>l</w:t>
      </w:r>
      <w:r>
        <w:rPr>
          <w:w w:val="101"/>
          <w:sz w:val="24"/>
          <w:szCs w:val="24"/>
        </w:rPr>
        <w:t>u</w:t>
      </w:r>
      <w:r>
        <w:rPr>
          <w:spacing w:val="1"/>
          <w:w w:val="101"/>
          <w:sz w:val="24"/>
          <w:szCs w:val="24"/>
        </w:rPr>
        <w:t>i</w:t>
      </w:r>
      <w:proofErr w:type="spellEnd"/>
      <w:r>
        <w:rPr>
          <w:w w:val="101"/>
          <w:sz w:val="24"/>
          <w:szCs w:val="24"/>
        </w:rPr>
        <w:t>:</w:t>
      </w:r>
    </w:p>
    <w:p w14:paraId="6A34F145" w14:textId="77777777" w:rsidR="00326AD7" w:rsidRDefault="00326AD7">
      <w:pPr>
        <w:spacing w:before="10" w:line="200" w:lineRule="exact"/>
      </w:pPr>
    </w:p>
    <w:p w14:paraId="0C18C122" w14:textId="77777777" w:rsidR="00326AD7" w:rsidRDefault="0027435E">
      <w:pPr>
        <w:ind w:left="932" w:right="148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rah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kan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ahan</w:t>
      </w:r>
      <w:proofErr w:type="spellEnd"/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ka</w:t>
      </w:r>
      <w:proofErr w:type="spellEnd"/>
    </w:p>
    <w:p w14:paraId="2CB5E7C8" w14:textId="77777777" w:rsidR="00326AD7" w:rsidRDefault="00326AD7">
      <w:pPr>
        <w:spacing w:before="8" w:line="120" w:lineRule="exact"/>
        <w:rPr>
          <w:sz w:val="13"/>
          <w:szCs w:val="13"/>
        </w:rPr>
      </w:pPr>
    </w:p>
    <w:p w14:paraId="5989A07F" w14:textId="77777777" w:rsidR="00326AD7" w:rsidRDefault="00326AD7">
      <w:pPr>
        <w:spacing w:line="200" w:lineRule="exact"/>
      </w:pPr>
    </w:p>
    <w:p w14:paraId="0FDF14DC" w14:textId="77777777" w:rsidR="00326AD7" w:rsidRDefault="0027435E">
      <w:pPr>
        <w:ind w:left="932" w:right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rah</w:t>
      </w:r>
      <w:proofErr w:type="spellEnd"/>
      <w:r>
        <w:rPr>
          <w:sz w:val="24"/>
          <w:szCs w:val="24"/>
        </w:rPr>
        <w:t xml:space="preserve">  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 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ewu</w:t>
      </w:r>
      <w:r>
        <w:rPr>
          <w:spacing w:val="-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 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ahan</w:t>
      </w:r>
      <w:proofErr w:type="spellEnd"/>
      <w:r>
        <w:rPr>
          <w:sz w:val="24"/>
          <w:szCs w:val="24"/>
        </w:rPr>
        <w:t xml:space="preserve"> 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</w:p>
    <w:p w14:paraId="7C3004E6" w14:textId="77777777" w:rsidR="00326AD7" w:rsidRDefault="00326AD7">
      <w:pPr>
        <w:spacing w:before="8" w:line="120" w:lineRule="exact"/>
        <w:rPr>
          <w:sz w:val="13"/>
          <w:szCs w:val="13"/>
        </w:rPr>
      </w:pPr>
    </w:p>
    <w:p w14:paraId="5938E89C" w14:textId="77777777" w:rsidR="00326AD7" w:rsidRDefault="00326AD7">
      <w:pPr>
        <w:spacing w:line="200" w:lineRule="exact"/>
      </w:pPr>
    </w:p>
    <w:p w14:paraId="774088A7" w14:textId="77777777" w:rsidR="00326AD7" w:rsidRDefault="0027435E">
      <w:pPr>
        <w:spacing w:line="480" w:lineRule="auto"/>
        <w:ind w:left="1292" w:right="191" w:hanging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Peran</w:t>
      </w:r>
      <w:proofErr w:type="spellEnd"/>
      <w:r>
        <w:rPr>
          <w:sz w:val="24"/>
          <w:szCs w:val="24"/>
        </w:rPr>
        <w:t xml:space="preserve">   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rah</w:t>
      </w:r>
      <w:proofErr w:type="spellEnd"/>
      <w:r>
        <w:rPr>
          <w:sz w:val="24"/>
          <w:szCs w:val="24"/>
        </w:rPr>
        <w:t xml:space="preserve">    </w:t>
      </w:r>
      <w:r>
        <w:rPr>
          <w:spacing w:val="3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   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ewu</w:t>
      </w:r>
      <w:r>
        <w:rPr>
          <w:spacing w:val="-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d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</w:t>
      </w:r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 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kan</w:t>
      </w:r>
      <w:proofErr w:type="spellEnd"/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si</w:t>
      </w:r>
      <w:r>
        <w:rPr>
          <w:sz w:val="24"/>
          <w:szCs w:val="24"/>
        </w:rPr>
        <w:t>p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ea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w w:val="101"/>
          <w:sz w:val="24"/>
          <w:szCs w:val="24"/>
        </w:rPr>
        <w:t>L</w:t>
      </w:r>
      <w:r>
        <w:rPr>
          <w:spacing w:val="-3"/>
          <w:w w:val="101"/>
          <w:sz w:val="24"/>
          <w:szCs w:val="24"/>
        </w:rPr>
        <w:t>a</w:t>
      </w:r>
      <w:r>
        <w:rPr>
          <w:w w:val="101"/>
          <w:sz w:val="24"/>
          <w:szCs w:val="24"/>
        </w:rPr>
        <w:t>w</w:t>
      </w:r>
      <w:r>
        <w:rPr>
          <w:spacing w:val="2"/>
          <w:w w:val="101"/>
          <w:sz w:val="24"/>
          <w:szCs w:val="24"/>
        </w:rPr>
        <w:t>)</w:t>
      </w:r>
      <w:r>
        <w:rPr>
          <w:w w:val="101"/>
          <w:sz w:val="24"/>
          <w:szCs w:val="24"/>
        </w:rPr>
        <w:t>.</w:t>
      </w:r>
    </w:p>
    <w:p w14:paraId="01C762A9" w14:textId="77777777" w:rsidR="00326AD7" w:rsidRDefault="00326AD7">
      <w:pPr>
        <w:spacing w:before="10" w:line="200" w:lineRule="exact"/>
      </w:pPr>
    </w:p>
    <w:p w14:paraId="5920A7C3" w14:textId="77777777" w:rsidR="00326AD7" w:rsidRDefault="0027435E">
      <w:pPr>
        <w:ind w:left="932" w:right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rah</w:t>
      </w:r>
      <w:proofErr w:type="spellEnd"/>
      <w:r>
        <w:rPr>
          <w:sz w:val="24"/>
          <w:szCs w:val="24"/>
        </w:rPr>
        <w:t xml:space="preserve"> 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 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</w:p>
    <w:p w14:paraId="54D0D0C9" w14:textId="77777777" w:rsidR="00326AD7" w:rsidRDefault="00326AD7">
      <w:pPr>
        <w:spacing w:before="16" w:line="260" w:lineRule="exact"/>
        <w:rPr>
          <w:sz w:val="26"/>
          <w:szCs w:val="26"/>
        </w:rPr>
      </w:pPr>
    </w:p>
    <w:p w14:paraId="69E6A3E8" w14:textId="77777777" w:rsidR="00326AD7" w:rsidRDefault="0027435E">
      <w:pPr>
        <w:ind w:left="1292"/>
        <w:rPr>
          <w:sz w:val="24"/>
          <w:szCs w:val="24"/>
        </w:rPr>
      </w:pPr>
      <w:proofErr w:type="spellStart"/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urahan</w:t>
      </w:r>
      <w:proofErr w:type="spellEnd"/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4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as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w w:val="101"/>
          <w:sz w:val="24"/>
          <w:szCs w:val="24"/>
        </w:rPr>
        <w:t>ke</w:t>
      </w:r>
      <w:r>
        <w:rPr>
          <w:spacing w:val="2"/>
          <w:w w:val="101"/>
          <w:sz w:val="24"/>
          <w:szCs w:val="24"/>
        </w:rPr>
        <w:t>w</w:t>
      </w:r>
      <w:r>
        <w:rPr>
          <w:w w:val="101"/>
          <w:sz w:val="24"/>
          <w:szCs w:val="24"/>
        </w:rPr>
        <w:t>a</w:t>
      </w:r>
      <w:r>
        <w:rPr>
          <w:spacing w:val="-3"/>
          <w:w w:val="101"/>
          <w:sz w:val="24"/>
          <w:szCs w:val="24"/>
        </w:rPr>
        <w:t>j</w:t>
      </w:r>
      <w:r>
        <w:rPr>
          <w:spacing w:val="1"/>
          <w:w w:val="101"/>
          <w:sz w:val="24"/>
          <w:szCs w:val="24"/>
        </w:rPr>
        <w:t>i</w:t>
      </w:r>
      <w:r>
        <w:rPr>
          <w:w w:val="101"/>
          <w:sz w:val="24"/>
          <w:szCs w:val="24"/>
        </w:rPr>
        <w:t>ba</w:t>
      </w:r>
      <w:r>
        <w:rPr>
          <w:spacing w:val="2"/>
          <w:w w:val="101"/>
          <w:sz w:val="24"/>
          <w:szCs w:val="24"/>
        </w:rPr>
        <w:t>n</w:t>
      </w:r>
      <w:proofErr w:type="spellEnd"/>
      <w:r>
        <w:rPr>
          <w:w w:val="101"/>
          <w:sz w:val="24"/>
          <w:szCs w:val="24"/>
        </w:rPr>
        <w:t>.</w:t>
      </w:r>
    </w:p>
    <w:p w14:paraId="502AE2E8" w14:textId="1F8BDD4D" w:rsidR="00326AD7" w:rsidRDefault="00326AD7">
      <w:pPr>
        <w:spacing w:line="200" w:lineRule="exact"/>
      </w:pPr>
    </w:p>
    <w:p w14:paraId="53B5A23F" w14:textId="7A1E2B77" w:rsidR="00796986" w:rsidRDefault="00796986">
      <w:pPr>
        <w:spacing w:line="200" w:lineRule="exact"/>
      </w:pPr>
    </w:p>
    <w:p w14:paraId="7276799A" w14:textId="0CB2F81C" w:rsidR="00796986" w:rsidRPr="00796986" w:rsidRDefault="00796986">
      <w:pPr>
        <w:spacing w:line="200" w:lineRule="exact"/>
        <w:rPr>
          <w:color w:val="FF0000"/>
          <w:sz w:val="32"/>
          <w:szCs w:val="32"/>
          <w:lang w:val="id-ID"/>
        </w:rPr>
      </w:pPr>
      <w:r w:rsidRPr="00796986">
        <w:rPr>
          <w:color w:val="FF0000"/>
          <w:sz w:val="32"/>
          <w:szCs w:val="32"/>
          <w:lang w:val="id-ID"/>
        </w:rPr>
        <w:t>JELASKAN APA ITU VARIABEL??</w:t>
      </w:r>
    </w:p>
    <w:p w14:paraId="48E50BE2" w14:textId="49B90301" w:rsidR="00796986" w:rsidRPr="00796986" w:rsidRDefault="00796986">
      <w:pPr>
        <w:spacing w:line="200" w:lineRule="exact"/>
        <w:rPr>
          <w:color w:val="FF0000"/>
          <w:sz w:val="32"/>
          <w:szCs w:val="32"/>
          <w:lang w:val="id-ID"/>
        </w:rPr>
      </w:pPr>
      <w:r w:rsidRPr="00796986">
        <w:rPr>
          <w:color w:val="FF0000"/>
          <w:sz w:val="32"/>
          <w:szCs w:val="32"/>
          <w:lang w:val="id-ID"/>
        </w:rPr>
        <w:t>BERAPA VARIABEL??</w:t>
      </w:r>
    </w:p>
    <w:p w14:paraId="59B5207E" w14:textId="2F59CA3D" w:rsidR="00796986" w:rsidRPr="00796986" w:rsidRDefault="00796986">
      <w:pPr>
        <w:spacing w:line="200" w:lineRule="exact"/>
        <w:rPr>
          <w:color w:val="FF0000"/>
          <w:sz w:val="32"/>
          <w:szCs w:val="32"/>
          <w:lang w:val="id-ID"/>
        </w:rPr>
      </w:pPr>
      <w:r w:rsidRPr="00796986">
        <w:rPr>
          <w:color w:val="FF0000"/>
          <w:sz w:val="32"/>
          <w:szCs w:val="32"/>
          <w:lang w:val="id-ID"/>
        </w:rPr>
        <w:t>VARIABEL APA SAJA???</w:t>
      </w:r>
    </w:p>
    <w:p w14:paraId="184FC024" w14:textId="77777777" w:rsidR="00326AD7" w:rsidRPr="00796986" w:rsidRDefault="00326AD7">
      <w:pPr>
        <w:spacing w:before="16" w:line="260" w:lineRule="exact"/>
        <w:rPr>
          <w:color w:val="FF0000"/>
          <w:sz w:val="32"/>
          <w:szCs w:val="32"/>
        </w:rPr>
      </w:pPr>
    </w:p>
    <w:p w14:paraId="468AE118" w14:textId="77777777" w:rsidR="00326AD7" w:rsidRDefault="0027435E">
      <w:pPr>
        <w:ind w:left="932" w:right="5207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Dev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si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pera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onal</w:t>
      </w:r>
      <w:proofErr w:type="spellEnd"/>
    </w:p>
    <w:p w14:paraId="58EA4283" w14:textId="77777777" w:rsidR="00326AD7" w:rsidRDefault="00326AD7">
      <w:pPr>
        <w:spacing w:line="200" w:lineRule="exact"/>
      </w:pPr>
    </w:p>
    <w:p w14:paraId="2E0691E7" w14:textId="77777777" w:rsidR="00326AD7" w:rsidRDefault="00326AD7">
      <w:pPr>
        <w:spacing w:before="16" w:line="260" w:lineRule="exact"/>
        <w:rPr>
          <w:sz w:val="26"/>
          <w:szCs w:val="26"/>
        </w:rPr>
      </w:pPr>
    </w:p>
    <w:p w14:paraId="4D181D7D" w14:textId="77777777" w:rsidR="00326AD7" w:rsidRDefault="0027435E">
      <w:pPr>
        <w:spacing w:line="480" w:lineRule="auto"/>
        <w:ind w:left="932" w:right="194" w:firstLine="720"/>
        <w:rPr>
          <w:sz w:val="24"/>
          <w:szCs w:val="24"/>
        </w:rPr>
        <w:sectPr w:rsidR="00326AD7">
          <w:pgSz w:w="11900" w:h="16840"/>
          <w:pgMar w:top="1580" w:right="1680" w:bottom="280" w:left="1680" w:header="720" w:footer="720" w:gutter="0"/>
          <w:cols w:space="720"/>
        </w:sectPr>
      </w:pPr>
      <w:proofErr w:type="spellStart"/>
      <w:proofErr w:type="gramStart"/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ari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,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apai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</w:p>
    <w:p w14:paraId="313024B2" w14:textId="77777777" w:rsidR="00326AD7" w:rsidRDefault="00326AD7">
      <w:pPr>
        <w:spacing w:before="1" w:line="280" w:lineRule="exact"/>
        <w:rPr>
          <w:sz w:val="28"/>
          <w:szCs w:val="28"/>
        </w:rPr>
      </w:pPr>
    </w:p>
    <w:p w14:paraId="1EFC83CD" w14:textId="77777777" w:rsidR="00326AD7" w:rsidRDefault="0027435E">
      <w:pPr>
        <w:spacing w:before="29" w:line="480" w:lineRule="auto"/>
        <w:ind w:left="932" w:right="196"/>
        <w:jc w:val="both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rah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urah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pai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nya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aya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efek</w:t>
      </w:r>
      <w:r>
        <w:rPr>
          <w:spacing w:val="-1"/>
          <w:sz w:val="24"/>
          <w:szCs w:val="24"/>
        </w:rPr>
        <w:t>ti</w:t>
      </w:r>
      <w:r>
        <w:rPr>
          <w:spacing w:val="2"/>
          <w:sz w:val="24"/>
          <w:szCs w:val="24"/>
        </w:rPr>
        <w:t>f</w:t>
      </w:r>
      <w:r>
        <w:rPr>
          <w:spacing w:val="-2"/>
          <w:sz w:val="24"/>
          <w:szCs w:val="24"/>
        </w:rPr>
        <w:t>,</w:t>
      </w:r>
      <w:r>
        <w:rPr>
          <w:sz w:val="24"/>
          <w:szCs w:val="24"/>
        </w:rPr>
        <w:t>ef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arak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rah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borobo</w:t>
      </w:r>
      <w:proofErr w:type="spellEnd"/>
      <w:r>
        <w:rPr>
          <w:sz w:val="24"/>
          <w:szCs w:val="24"/>
        </w:rPr>
        <w:t>.</w:t>
      </w:r>
    </w:p>
    <w:p w14:paraId="58591FB8" w14:textId="77777777" w:rsidR="00326AD7" w:rsidRDefault="00326AD7">
      <w:pPr>
        <w:spacing w:before="10" w:line="200" w:lineRule="exact"/>
      </w:pPr>
    </w:p>
    <w:p w14:paraId="6E22C449" w14:textId="77777777" w:rsidR="00326AD7" w:rsidRDefault="0027435E">
      <w:pPr>
        <w:ind w:left="932" w:right="517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d.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pu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dan </w:t>
      </w:r>
      <w:proofErr w:type="spellStart"/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ampel</w:t>
      </w:r>
      <w:proofErr w:type="spellEnd"/>
    </w:p>
    <w:p w14:paraId="46D11AAE" w14:textId="77777777" w:rsidR="00326AD7" w:rsidRDefault="00326AD7">
      <w:pPr>
        <w:spacing w:line="200" w:lineRule="exact"/>
      </w:pPr>
    </w:p>
    <w:p w14:paraId="5EF97048" w14:textId="77777777" w:rsidR="00326AD7" w:rsidRDefault="00326AD7">
      <w:pPr>
        <w:spacing w:before="16" w:line="260" w:lineRule="exact"/>
        <w:rPr>
          <w:sz w:val="26"/>
          <w:szCs w:val="26"/>
        </w:rPr>
      </w:pPr>
    </w:p>
    <w:p w14:paraId="225569A7" w14:textId="77777777" w:rsidR="00326AD7" w:rsidRDefault="0027435E">
      <w:pPr>
        <w:ind w:left="932" w:right="65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pop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</w:p>
    <w:p w14:paraId="41C2E9EF" w14:textId="77777777" w:rsidR="00326AD7" w:rsidRDefault="00326AD7">
      <w:pPr>
        <w:spacing w:line="200" w:lineRule="exact"/>
      </w:pPr>
    </w:p>
    <w:p w14:paraId="6D954D7D" w14:textId="77777777" w:rsidR="00326AD7" w:rsidRDefault="00326AD7">
      <w:pPr>
        <w:spacing w:before="16" w:line="260" w:lineRule="exact"/>
        <w:rPr>
          <w:sz w:val="26"/>
          <w:szCs w:val="26"/>
        </w:rPr>
      </w:pPr>
    </w:p>
    <w:p w14:paraId="13CAA22F" w14:textId="77777777" w:rsidR="00326AD7" w:rsidRDefault="0027435E">
      <w:pPr>
        <w:spacing w:line="480" w:lineRule="auto"/>
        <w:ind w:left="932" w:right="197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Popu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ayah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punyai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an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apkan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an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gr</w:t>
      </w:r>
      <w:r>
        <w:rPr>
          <w:sz w:val="24"/>
          <w:szCs w:val="24"/>
        </w:rPr>
        <w:t>i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ah</w:t>
      </w:r>
      <w:proofErr w:type="spellEnd"/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14:paraId="5FBC9C98" w14:textId="77777777" w:rsidR="00326AD7" w:rsidRDefault="0027435E">
      <w:pPr>
        <w:spacing w:before="10" w:line="480" w:lineRule="auto"/>
        <w:ind w:left="932" w:right="199"/>
        <w:jc w:val="both"/>
        <w:rPr>
          <w:sz w:val="24"/>
          <w:szCs w:val="24"/>
        </w:rPr>
      </w:pP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ah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ura</w:t>
      </w:r>
      <w:r>
        <w:rPr>
          <w:spacing w:val="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borobo</w:t>
      </w:r>
      <w:proofErr w:type="spellEnd"/>
      <w:r>
        <w:rPr>
          <w:sz w:val="24"/>
          <w:szCs w:val="24"/>
        </w:rPr>
        <w:t>.</w:t>
      </w:r>
    </w:p>
    <w:p w14:paraId="61D063E9" w14:textId="77777777" w:rsidR="00326AD7" w:rsidRDefault="00326AD7">
      <w:pPr>
        <w:spacing w:before="10" w:line="200" w:lineRule="exact"/>
      </w:pPr>
    </w:p>
    <w:p w14:paraId="1295C2AE" w14:textId="77777777" w:rsidR="00326AD7" w:rsidRDefault="0027435E">
      <w:pPr>
        <w:ind w:left="932" w:right="66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</w:p>
    <w:p w14:paraId="165A494E" w14:textId="77777777" w:rsidR="00326AD7" w:rsidRDefault="00326AD7">
      <w:pPr>
        <w:spacing w:line="200" w:lineRule="exact"/>
      </w:pPr>
    </w:p>
    <w:p w14:paraId="20BB02BD" w14:textId="77777777" w:rsidR="00326AD7" w:rsidRDefault="00326AD7">
      <w:pPr>
        <w:spacing w:before="16" w:line="260" w:lineRule="exact"/>
        <w:rPr>
          <w:sz w:val="26"/>
          <w:szCs w:val="26"/>
        </w:rPr>
      </w:pPr>
    </w:p>
    <w:p w14:paraId="4164D87D" w14:textId="77777777" w:rsidR="00326AD7" w:rsidRDefault="0027435E">
      <w:pPr>
        <w:spacing w:line="480" w:lineRule="auto"/>
        <w:ind w:left="932" w:right="195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proofErr w:type="spellEnd"/>
      <w:proofErr w:type="gram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proofErr w:type="spellEnd"/>
      <w:r>
        <w:rPr>
          <w:sz w:val="24"/>
          <w:szCs w:val="24"/>
        </w:rPr>
        <w:t>(201</w:t>
      </w:r>
      <w:r>
        <w:rPr>
          <w:spacing w:val="-2"/>
          <w:sz w:val="24"/>
          <w:szCs w:val="24"/>
        </w:rPr>
        <w:t>0</w:t>
      </w:r>
      <w:r>
        <w:rPr>
          <w:spacing w:val="1"/>
          <w:sz w:val="24"/>
          <w:szCs w:val="24"/>
        </w:rPr>
        <w:t>;</w:t>
      </w:r>
      <w:r>
        <w:rPr>
          <w:sz w:val="24"/>
          <w:szCs w:val="24"/>
        </w:rPr>
        <w:t>173)y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aka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nya,Na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nya</w:t>
      </w:r>
      <w:proofErr w:type="spellEnd"/>
      <w:r>
        <w:rPr>
          <w:sz w:val="24"/>
          <w:szCs w:val="24"/>
        </w:rPr>
        <w:t xml:space="preserve">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100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aka</w:t>
      </w:r>
      <w:proofErr w:type="spellEnd"/>
      <w:r>
        <w:rPr>
          <w:sz w:val="24"/>
          <w:szCs w:val="24"/>
        </w:rPr>
        <w:t xml:space="preserve"> 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ar</w:t>
      </w:r>
      <w:proofErr w:type="spellEnd"/>
    </w:p>
    <w:p w14:paraId="54D2065B" w14:textId="77777777" w:rsidR="00326AD7" w:rsidRDefault="0027435E">
      <w:pPr>
        <w:spacing w:before="10" w:line="480" w:lineRule="auto"/>
        <w:ind w:left="932" w:right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10,20,25 % </w:t>
      </w:r>
      <w:proofErr w:type="spellStart"/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ga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nf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ari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bera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NS   dan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rak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raha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14:paraId="184AADD3" w14:textId="77777777" w:rsidR="00326AD7" w:rsidRDefault="00326AD7">
      <w:pPr>
        <w:spacing w:before="10" w:line="200" w:lineRule="exact"/>
      </w:pPr>
    </w:p>
    <w:p w14:paraId="03FB2630" w14:textId="77777777" w:rsidR="00326AD7" w:rsidRDefault="0027435E">
      <w:pPr>
        <w:ind w:left="932" w:right="5985"/>
        <w:jc w:val="both"/>
        <w:rPr>
          <w:sz w:val="24"/>
          <w:szCs w:val="24"/>
        </w:rPr>
        <w:sectPr w:rsidR="00326AD7">
          <w:pgSz w:w="11900" w:h="16840"/>
          <w:pgMar w:top="1580" w:right="1680" w:bottom="280" w:left="1680" w:header="720" w:footer="720" w:gutter="0"/>
          <w:cols w:space="720"/>
        </w:sectPr>
      </w:pP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m</w:t>
      </w:r>
      <w:r>
        <w:rPr>
          <w:b/>
          <w:sz w:val="24"/>
          <w:szCs w:val="24"/>
        </w:rPr>
        <w:t>ber</w:t>
      </w:r>
      <w:proofErr w:type="spellEnd"/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ata</w:t>
      </w:r>
    </w:p>
    <w:p w14:paraId="54F4AB32" w14:textId="77777777" w:rsidR="00326AD7" w:rsidRDefault="00326AD7">
      <w:pPr>
        <w:spacing w:before="1" w:line="280" w:lineRule="exact"/>
        <w:rPr>
          <w:sz w:val="28"/>
          <w:szCs w:val="28"/>
        </w:rPr>
      </w:pPr>
    </w:p>
    <w:p w14:paraId="49587A00" w14:textId="77777777" w:rsidR="00326AD7" w:rsidRPr="00796986" w:rsidRDefault="0027435E">
      <w:pPr>
        <w:spacing w:before="29" w:line="480" w:lineRule="auto"/>
        <w:ind w:left="932" w:right="189" w:firstLine="720"/>
        <w:jc w:val="both"/>
        <w:rPr>
          <w:strike/>
          <w:color w:val="FF0000"/>
          <w:sz w:val="24"/>
          <w:szCs w:val="24"/>
        </w:rPr>
      </w:pPr>
      <w:proofErr w:type="spellStart"/>
      <w:r w:rsidRPr="00796986">
        <w:rPr>
          <w:strike/>
          <w:color w:val="FF0000"/>
          <w:sz w:val="24"/>
          <w:szCs w:val="24"/>
        </w:rPr>
        <w:t>S</w:t>
      </w:r>
      <w:r w:rsidRPr="00796986">
        <w:rPr>
          <w:strike/>
          <w:color w:val="FF0000"/>
          <w:spacing w:val="1"/>
          <w:sz w:val="24"/>
          <w:szCs w:val="24"/>
        </w:rPr>
        <w:t>e</w:t>
      </w:r>
      <w:r w:rsidRPr="00796986">
        <w:rPr>
          <w:strike/>
          <w:color w:val="FF0000"/>
          <w:spacing w:val="-3"/>
          <w:sz w:val="24"/>
          <w:szCs w:val="24"/>
        </w:rPr>
        <w:t>t</w:t>
      </w:r>
      <w:r w:rsidRPr="00796986">
        <w:rPr>
          <w:strike/>
          <w:color w:val="FF0000"/>
          <w:spacing w:val="1"/>
          <w:sz w:val="24"/>
          <w:szCs w:val="24"/>
        </w:rPr>
        <w:t>i</w:t>
      </w:r>
      <w:r w:rsidRPr="00796986">
        <w:rPr>
          <w:strike/>
          <w:color w:val="FF0000"/>
          <w:sz w:val="24"/>
          <w:szCs w:val="24"/>
        </w:rPr>
        <w:t>ap</w:t>
      </w:r>
      <w:proofErr w:type="spellEnd"/>
      <w:r w:rsidRPr="00796986">
        <w:rPr>
          <w:strike/>
          <w:color w:val="FF0000"/>
          <w:sz w:val="24"/>
          <w:szCs w:val="24"/>
        </w:rPr>
        <w:t xml:space="preserve">  </w:t>
      </w:r>
      <w:r w:rsidRPr="00796986">
        <w:rPr>
          <w:strike/>
          <w:color w:val="FF0000"/>
          <w:spacing w:val="24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-2"/>
          <w:sz w:val="24"/>
          <w:szCs w:val="24"/>
        </w:rPr>
        <w:t>p</w:t>
      </w:r>
      <w:r w:rsidRPr="00796986">
        <w:rPr>
          <w:strike/>
          <w:color w:val="FF0000"/>
          <w:spacing w:val="1"/>
          <w:sz w:val="24"/>
          <w:szCs w:val="24"/>
        </w:rPr>
        <w:t>e</w:t>
      </w:r>
      <w:r w:rsidRPr="00796986">
        <w:rPr>
          <w:strike/>
          <w:color w:val="FF0000"/>
          <w:sz w:val="24"/>
          <w:szCs w:val="24"/>
        </w:rPr>
        <w:t>n</w:t>
      </w:r>
      <w:r w:rsidRPr="00796986">
        <w:rPr>
          <w:strike/>
          <w:color w:val="FF0000"/>
          <w:spacing w:val="1"/>
          <w:sz w:val="24"/>
          <w:szCs w:val="24"/>
        </w:rPr>
        <w:t>e</w:t>
      </w:r>
      <w:r w:rsidRPr="00796986">
        <w:rPr>
          <w:strike/>
          <w:color w:val="FF0000"/>
          <w:spacing w:val="-3"/>
          <w:sz w:val="24"/>
          <w:szCs w:val="24"/>
        </w:rPr>
        <w:t>l</w:t>
      </w:r>
      <w:r w:rsidRPr="00796986">
        <w:rPr>
          <w:strike/>
          <w:color w:val="FF0000"/>
          <w:spacing w:val="1"/>
          <w:sz w:val="24"/>
          <w:szCs w:val="24"/>
        </w:rPr>
        <w:t>i</w:t>
      </w:r>
      <w:r w:rsidRPr="00796986">
        <w:rPr>
          <w:strike/>
          <w:color w:val="FF0000"/>
          <w:spacing w:val="-1"/>
          <w:sz w:val="24"/>
          <w:szCs w:val="24"/>
        </w:rPr>
        <w:t>t</w:t>
      </w:r>
      <w:r w:rsidRPr="00796986">
        <w:rPr>
          <w:strike/>
          <w:color w:val="FF0000"/>
          <w:spacing w:val="1"/>
          <w:sz w:val="24"/>
          <w:szCs w:val="24"/>
        </w:rPr>
        <w:t>i</w:t>
      </w:r>
      <w:r w:rsidRPr="00796986">
        <w:rPr>
          <w:strike/>
          <w:color w:val="FF0000"/>
          <w:spacing w:val="-3"/>
          <w:sz w:val="24"/>
          <w:szCs w:val="24"/>
        </w:rPr>
        <w:t>a</w:t>
      </w:r>
      <w:r w:rsidRPr="00796986">
        <w:rPr>
          <w:strike/>
          <w:color w:val="FF0000"/>
          <w:sz w:val="24"/>
          <w:szCs w:val="24"/>
        </w:rPr>
        <w:t>n</w:t>
      </w:r>
      <w:proofErr w:type="spellEnd"/>
      <w:r w:rsidRPr="00796986">
        <w:rPr>
          <w:strike/>
          <w:color w:val="FF0000"/>
          <w:sz w:val="24"/>
          <w:szCs w:val="24"/>
        </w:rPr>
        <w:t xml:space="preserve">    </w:t>
      </w:r>
      <w:proofErr w:type="spellStart"/>
      <w:r w:rsidRPr="00796986">
        <w:rPr>
          <w:strike/>
          <w:color w:val="FF0000"/>
          <w:sz w:val="24"/>
          <w:szCs w:val="24"/>
        </w:rPr>
        <w:t>b</w:t>
      </w:r>
      <w:r w:rsidRPr="00796986">
        <w:rPr>
          <w:strike/>
          <w:color w:val="FF0000"/>
          <w:spacing w:val="1"/>
          <w:sz w:val="24"/>
          <w:szCs w:val="24"/>
        </w:rPr>
        <w:t>e</w:t>
      </w:r>
      <w:r w:rsidRPr="00796986">
        <w:rPr>
          <w:strike/>
          <w:color w:val="FF0000"/>
          <w:sz w:val="24"/>
          <w:szCs w:val="24"/>
        </w:rPr>
        <w:t>rhadapan</w:t>
      </w:r>
      <w:proofErr w:type="spellEnd"/>
      <w:r w:rsidRPr="00796986">
        <w:rPr>
          <w:strike/>
          <w:color w:val="FF0000"/>
          <w:sz w:val="24"/>
          <w:szCs w:val="24"/>
        </w:rPr>
        <w:t xml:space="preserve">    </w:t>
      </w:r>
      <w:proofErr w:type="spellStart"/>
      <w:r w:rsidRPr="00796986">
        <w:rPr>
          <w:strike/>
          <w:color w:val="FF0000"/>
          <w:spacing w:val="-2"/>
          <w:sz w:val="24"/>
          <w:szCs w:val="24"/>
        </w:rPr>
        <w:t>d</w:t>
      </w:r>
      <w:r w:rsidRPr="00796986">
        <w:rPr>
          <w:strike/>
          <w:color w:val="FF0000"/>
          <w:spacing w:val="1"/>
          <w:sz w:val="24"/>
          <w:szCs w:val="24"/>
        </w:rPr>
        <w:t>e</w:t>
      </w:r>
      <w:r w:rsidRPr="00796986">
        <w:rPr>
          <w:strike/>
          <w:color w:val="FF0000"/>
          <w:spacing w:val="2"/>
          <w:sz w:val="24"/>
          <w:szCs w:val="24"/>
        </w:rPr>
        <w:t>n</w:t>
      </w:r>
      <w:r w:rsidRPr="00796986">
        <w:rPr>
          <w:strike/>
          <w:color w:val="FF0000"/>
          <w:spacing w:val="-2"/>
          <w:sz w:val="24"/>
          <w:szCs w:val="24"/>
        </w:rPr>
        <w:t>g</w:t>
      </w:r>
      <w:r w:rsidRPr="00796986">
        <w:rPr>
          <w:strike/>
          <w:color w:val="FF0000"/>
          <w:sz w:val="24"/>
          <w:szCs w:val="24"/>
        </w:rPr>
        <w:t>an</w:t>
      </w:r>
      <w:proofErr w:type="spellEnd"/>
      <w:r w:rsidRPr="00796986">
        <w:rPr>
          <w:strike/>
          <w:color w:val="FF0000"/>
          <w:sz w:val="24"/>
          <w:szCs w:val="24"/>
        </w:rPr>
        <w:t xml:space="preserve">  </w:t>
      </w:r>
      <w:r w:rsidRPr="00796986">
        <w:rPr>
          <w:strike/>
          <w:color w:val="FF0000"/>
          <w:spacing w:val="29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1"/>
          <w:sz w:val="24"/>
          <w:szCs w:val="24"/>
        </w:rPr>
        <w:t>m</w:t>
      </w:r>
      <w:r w:rsidRPr="00796986">
        <w:rPr>
          <w:strike/>
          <w:color w:val="FF0000"/>
          <w:sz w:val="24"/>
          <w:szCs w:val="24"/>
        </w:rPr>
        <w:t>a</w:t>
      </w:r>
      <w:r w:rsidRPr="00796986">
        <w:rPr>
          <w:strike/>
          <w:color w:val="FF0000"/>
          <w:spacing w:val="-1"/>
          <w:sz w:val="24"/>
          <w:szCs w:val="24"/>
        </w:rPr>
        <w:t>s</w:t>
      </w:r>
      <w:r w:rsidRPr="00796986">
        <w:rPr>
          <w:strike/>
          <w:color w:val="FF0000"/>
          <w:spacing w:val="1"/>
          <w:sz w:val="24"/>
          <w:szCs w:val="24"/>
        </w:rPr>
        <w:t>a</w:t>
      </w:r>
      <w:r w:rsidRPr="00796986">
        <w:rPr>
          <w:strike/>
          <w:color w:val="FF0000"/>
          <w:spacing w:val="-1"/>
          <w:sz w:val="24"/>
          <w:szCs w:val="24"/>
        </w:rPr>
        <w:t>l</w:t>
      </w:r>
      <w:r w:rsidRPr="00796986">
        <w:rPr>
          <w:strike/>
          <w:color w:val="FF0000"/>
          <w:sz w:val="24"/>
          <w:szCs w:val="24"/>
        </w:rPr>
        <w:t>ah</w:t>
      </w:r>
      <w:proofErr w:type="spellEnd"/>
      <w:r w:rsidRPr="00796986">
        <w:rPr>
          <w:strike/>
          <w:color w:val="FF0000"/>
          <w:sz w:val="24"/>
          <w:szCs w:val="24"/>
        </w:rPr>
        <w:t xml:space="preserve">  </w:t>
      </w:r>
      <w:r w:rsidRPr="00796986">
        <w:rPr>
          <w:strike/>
          <w:color w:val="FF0000"/>
          <w:spacing w:val="21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-1"/>
          <w:sz w:val="24"/>
          <w:szCs w:val="24"/>
        </w:rPr>
        <w:t>s</w:t>
      </w:r>
      <w:r w:rsidRPr="00796986">
        <w:rPr>
          <w:strike/>
          <w:color w:val="FF0000"/>
          <w:sz w:val="24"/>
          <w:szCs w:val="24"/>
        </w:rPr>
        <w:t>u</w:t>
      </w:r>
      <w:r w:rsidRPr="00796986">
        <w:rPr>
          <w:strike/>
          <w:color w:val="FF0000"/>
          <w:spacing w:val="1"/>
          <w:sz w:val="24"/>
          <w:szCs w:val="24"/>
        </w:rPr>
        <w:t>m</w:t>
      </w:r>
      <w:r w:rsidRPr="00796986">
        <w:rPr>
          <w:strike/>
          <w:color w:val="FF0000"/>
          <w:sz w:val="24"/>
          <w:szCs w:val="24"/>
        </w:rPr>
        <w:t>b</w:t>
      </w:r>
      <w:r w:rsidRPr="00796986">
        <w:rPr>
          <w:strike/>
          <w:color w:val="FF0000"/>
          <w:spacing w:val="1"/>
          <w:sz w:val="24"/>
          <w:szCs w:val="24"/>
        </w:rPr>
        <w:t>e</w:t>
      </w:r>
      <w:r w:rsidRPr="00796986">
        <w:rPr>
          <w:strike/>
          <w:color w:val="FF0000"/>
          <w:sz w:val="24"/>
          <w:szCs w:val="24"/>
        </w:rPr>
        <w:t>r</w:t>
      </w:r>
      <w:proofErr w:type="spellEnd"/>
      <w:r w:rsidRPr="00796986">
        <w:rPr>
          <w:strike/>
          <w:color w:val="FF0000"/>
          <w:sz w:val="24"/>
          <w:szCs w:val="24"/>
        </w:rPr>
        <w:t xml:space="preserve">  </w:t>
      </w:r>
      <w:r w:rsidRPr="00796986">
        <w:rPr>
          <w:strike/>
          <w:color w:val="FF0000"/>
          <w:spacing w:val="24"/>
          <w:sz w:val="24"/>
          <w:szCs w:val="24"/>
        </w:rPr>
        <w:t xml:space="preserve"> </w:t>
      </w:r>
      <w:r w:rsidRPr="00796986">
        <w:rPr>
          <w:strike/>
          <w:color w:val="FF0000"/>
          <w:sz w:val="24"/>
          <w:szCs w:val="24"/>
        </w:rPr>
        <w:t>da</w:t>
      </w:r>
      <w:r w:rsidRPr="00796986">
        <w:rPr>
          <w:strike/>
          <w:color w:val="FF0000"/>
          <w:spacing w:val="1"/>
          <w:sz w:val="24"/>
          <w:szCs w:val="24"/>
        </w:rPr>
        <w:t>t</w:t>
      </w:r>
      <w:r w:rsidRPr="00796986">
        <w:rPr>
          <w:strike/>
          <w:color w:val="FF0000"/>
          <w:sz w:val="24"/>
          <w:szCs w:val="24"/>
        </w:rPr>
        <w:t xml:space="preserve">a </w:t>
      </w:r>
      <w:proofErr w:type="gramStart"/>
      <w:r w:rsidRPr="00796986">
        <w:rPr>
          <w:strike/>
          <w:color w:val="FF0000"/>
          <w:sz w:val="24"/>
          <w:szCs w:val="24"/>
        </w:rPr>
        <w:t>ya</w:t>
      </w:r>
      <w:r w:rsidRPr="00796986">
        <w:rPr>
          <w:strike/>
          <w:color w:val="FF0000"/>
          <w:spacing w:val="2"/>
          <w:sz w:val="24"/>
          <w:szCs w:val="24"/>
        </w:rPr>
        <w:t>n</w:t>
      </w:r>
      <w:r w:rsidRPr="00796986">
        <w:rPr>
          <w:strike/>
          <w:color w:val="FF0000"/>
          <w:sz w:val="24"/>
          <w:szCs w:val="24"/>
        </w:rPr>
        <w:t xml:space="preserve">g </w:t>
      </w:r>
      <w:r w:rsidRPr="00796986">
        <w:rPr>
          <w:strike/>
          <w:color w:val="FF0000"/>
          <w:spacing w:val="33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z w:val="24"/>
          <w:szCs w:val="24"/>
        </w:rPr>
        <w:t>d</w:t>
      </w:r>
      <w:r w:rsidRPr="00796986">
        <w:rPr>
          <w:strike/>
          <w:color w:val="FF0000"/>
          <w:spacing w:val="-1"/>
          <w:sz w:val="24"/>
          <w:szCs w:val="24"/>
        </w:rPr>
        <w:t>i</w:t>
      </w:r>
      <w:r w:rsidRPr="00796986">
        <w:rPr>
          <w:strike/>
          <w:color w:val="FF0000"/>
          <w:spacing w:val="2"/>
          <w:sz w:val="24"/>
          <w:szCs w:val="24"/>
        </w:rPr>
        <w:t>s</w:t>
      </w:r>
      <w:r w:rsidRPr="00796986">
        <w:rPr>
          <w:strike/>
          <w:color w:val="FF0000"/>
          <w:spacing w:val="6"/>
          <w:sz w:val="24"/>
          <w:szCs w:val="24"/>
        </w:rPr>
        <w:t>e</w:t>
      </w:r>
      <w:r w:rsidRPr="00796986">
        <w:rPr>
          <w:strike/>
          <w:color w:val="FF0000"/>
          <w:sz w:val="24"/>
          <w:szCs w:val="24"/>
        </w:rPr>
        <w:t>but</w:t>
      </w:r>
      <w:proofErr w:type="spellEnd"/>
      <w:proofErr w:type="gramEnd"/>
      <w:r w:rsidRPr="00796986">
        <w:rPr>
          <w:strike/>
          <w:color w:val="FF0000"/>
          <w:spacing w:val="2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-2"/>
          <w:sz w:val="24"/>
          <w:szCs w:val="24"/>
        </w:rPr>
        <w:t>I</w:t>
      </w:r>
      <w:r w:rsidRPr="00796986">
        <w:rPr>
          <w:strike/>
          <w:color w:val="FF0000"/>
          <w:spacing w:val="2"/>
          <w:sz w:val="24"/>
          <w:szCs w:val="24"/>
        </w:rPr>
        <w:t>n</w:t>
      </w:r>
      <w:r w:rsidRPr="00796986">
        <w:rPr>
          <w:strike/>
          <w:color w:val="FF0000"/>
          <w:sz w:val="24"/>
          <w:szCs w:val="24"/>
        </w:rPr>
        <w:t>for</w:t>
      </w:r>
      <w:r w:rsidRPr="00796986">
        <w:rPr>
          <w:strike/>
          <w:color w:val="FF0000"/>
          <w:spacing w:val="1"/>
          <w:sz w:val="24"/>
          <w:szCs w:val="24"/>
        </w:rPr>
        <w:t>m</w:t>
      </w:r>
      <w:r w:rsidRPr="00796986">
        <w:rPr>
          <w:strike/>
          <w:color w:val="FF0000"/>
          <w:spacing w:val="-3"/>
          <w:sz w:val="24"/>
          <w:szCs w:val="24"/>
        </w:rPr>
        <w:t>a</w:t>
      </w:r>
      <w:r w:rsidRPr="00796986">
        <w:rPr>
          <w:strike/>
          <w:color w:val="FF0000"/>
          <w:sz w:val="24"/>
          <w:szCs w:val="24"/>
        </w:rPr>
        <w:t>n</w:t>
      </w:r>
      <w:proofErr w:type="spellEnd"/>
      <w:r w:rsidRPr="00796986">
        <w:rPr>
          <w:strike/>
          <w:color w:val="FF0000"/>
          <w:sz w:val="24"/>
          <w:szCs w:val="24"/>
        </w:rPr>
        <w:t xml:space="preserve"> </w:t>
      </w:r>
      <w:r w:rsidRPr="00796986">
        <w:rPr>
          <w:strike/>
          <w:color w:val="FF0000"/>
          <w:spacing w:val="8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z w:val="24"/>
          <w:szCs w:val="24"/>
        </w:rPr>
        <w:t>pen</w:t>
      </w:r>
      <w:r w:rsidRPr="00796986">
        <w:rPr>
          <w:strike/>
          <w:color w:val="FF0000"/>
          <w:spacing w:val="1"/>
          <w:sz w:val="24"/>
          <w:szCs w:val="24"/>
        </w:rPr>
        <w:t>e</w:t>
      </w:r>
      <w:r w:rsidRPr="00796986">
        <w:rPr>
          <w:strike/>
          <w:color w:val="FF0000"/>
          <w:spacing w:val="-1"/>
          <w:sz w:val="24"/>
          <w:szCs w:val="24"/>
        </w:rPr>
        <w:t>l</w:t>
      </w:r>
      <w:r w:rsidRPr="00796986">
        <w:rPr>
          <w:strike/>
          <w:color w:val="FF0000"/>
          <w:spacing w:val="1"/>
          <w:sz w:val="24"/>
          <w:szCs w:val="24"/>
        </w:rPr>
        <w:t>i</w:t>
      </w:r>
      <w:r w:rsidRPr="00796986">
        <w:rPr>
          <w:strike/>
          <w:color w:val="FF0000"/>
          <w:spacing w:val="-3"/>
          <w:sz w:val="24"/>
          <w:szCs w:val="24"/>
        </w:rPr>
        <w:t>t</w:t>
      </w:r>
      <w:r w:rsidRPr="00796986">
        <w:rPr>
          <w:strike/>
          <w:color w:val="FF0000"/>
          <w:spacing w:val="1"/>
          <w:sz w:val="24"/>
          <w:szCs w:val="24"/>
        </w:rPr>
        <w:t>i</w:t>
      </w:r>
      <w:r w:rsidRPr="00796986">
        <w:rPr>
          <w:strike/>
          <w:color w:val="FF0000"/>
          <w:sz w:val="24"/>
          <w:szCs w:val="24"/>
        </w:rPr>
        <w:t>an</w:t>
      </w:r>
      <w:proofErr w:type="spellEnd"/>
      <w:r w:rsidRPr="00796986">
        <w:rPr>
          <w:strike/>
          <w:color w:val="FF0000"/>
          <w:sz w:val="24"/>
          <w:szCs w:val="24"/>
        </w:rPr>
        <w:t xml:space="preserve">. </w:t>
      </w:r>
      <w:r w:rsidRPr="00796986">
        <w:rPr>
          <w:strike/>
          <w:color w:val="FF0000"/>
          <w:spacing w:val="6"/>
          <w:sz w:val="24"/>
          <w:szCs w:val="24"/>
        </w:rPr>
        <w:t xml:space="preserve"> </w:t>
      </w:r>
      <w:r w:rsidRPr="00796986">
        <w:rPr>
          <w:strike/>
          <w:color w:val="FF0000"/>
          <w:spacing w:val="-1"/>
          <w:sz w:val="24"/>
          <w:szCs w:val="24"/>
        </w:rPr>
        <w:t>D</w:t>
      </w:r>
      <w:r w:rsidRPr="00796986">
        <w:rPr>
          <w:strike/>
          <w:color w:val="FF0000"/>
          <w:sz w:val="24"/>
          <w:szCs w:val="24"/>
        </w:rPr>
        <w:t>i</w:t>
      </w:r>
      <w:r w:rsidRPr="00796986">
        <w:rPr>
          <w:strike/>
          <w:color w:val="FF0000"/>
          <w:spacing w:val="48"/>
          <w:sz w:val="24"/>
          <w:szCs w:val="24"/>
        </w:rPr>
        <w:t xml:space="preserve"> </w:t>
      </w:r>
      <w:proofErr w:type="spellStart"/>
      <w:proofErr w:type="gramStart"/>
      <w:r w:rsidRPr="00796986">
        <w:rPr>
          <w:strike/>
          <w:color w:val="FF0000"/>
          <w:spacing w:val="-2"/>
          <w:sz w:val="24"/>
          <w:szCs w:val="24"/>
        </w:rPr>
        <w:t>d</w:t>
      </w:r>
      <w:r w:rsidRPr="00796986">
        <w:rPr>
          <w:strike/>
          <w:color w:val="FF0000"/>
          <w:spacing w:val="1"/>
          <w:sz w:val="24"/>
          <w:szCs w:val="24"/>
        </w:rPr>
        <w:t>a</w:t>
      </w:r>
      <w:r w:rsidRPr="00796986">
        <w:rPr>
          <w:strike/>
          <w:color w:val="FF0000"/>
          <w:spacing w:val="-1"/>
          <w:sz w:val="24"/>
          <w:szCs w:val="24"/>
        </w:rPr>
        <w:t>l</w:t>
      </w:r>
      <w:r w:rsidRPr="00796986">
        <w:rPr>
          <w:strike/>
          <w:color w:val="FF0000"/>
          <w:sz w:val="24"/>
          <w:szCs w:val="24"/>
        </w:rPr>
        <w:t>am</w:t>
      </w:r>
      <w:proofErr w:type="spellEnd"/>
      <w:r w:rsidRPr="00796986">
        <w:rPr>
          <w:strike/>
          <w:color w:val="FF0000"/>
          <w:sz w:val="24"/>
          <w:szCs w:val="24"/>
        </w:rPr>
        <w:t xml:space="preserve">  </w:t>
      </w:r>
      <w:proofErr w:type="spellStart"/>
      <w:r w:rsidRPr="00796986">
        <w:rPr>
          <w:strike/>
          <w:color w:val="FF0000"/>
          <w:spacing w:val="-3"/>
          <w:sz w:val="24"/>
          <w:szCs w:val="24"/>
        </w:rPr>
        <w:t>s</w:t>
      </w:r>
      <w:r w:rsidRPr="00796986">
        <w:rPr>
          <w:strike/>
          <w:color w:val="FF0000"/>
          <w:spacing w:val="2"/>
          <w:sz w:val="24"/>
          <w:szCs w:val="24"/>
        </w:rPr>
        <w:t>u</w:t>
      </w:r>
      <w:r w:rsidRPr="00796986">
        <w:rPr>
          <w:strike/>
          <w:color w:val="FF0000"/>
          <w:sz w:val="24"/>
          <w:szCs w:val="24"/>
        </w:rPr>
        <w:t>b</w:t>
      </w:r>
      <w:r w:rsidRPr="00796986">
        <w:rPr>
          <w:strike/>
          <w:color w:val="FF0000"/>
          <w:spacing w:val="-1"/>
          <w:sz w:val="24"/>
          <w:szCs w:val="24"/>
        </w:rPr>
        <w:t>j</w:t>
      </w:r>
      <w:r w:rsidRPr="00796986">
        <w:rPr>
          <w:strike/>
          <w:color w:val="FF0000"/>
          <w:spacing w:val="1"/>
          <w:sz w:val="24"/>
          <w:szCs w:val="24"/>
        </w:rPr>
        <w:t>e</w:t>
      </w:r>
      <w:r w:rsidRPr="00796986">
        <w:rPr>
          <w:strike/>
          <w:color w:val="FF0000"/>
          <w:sz w:val="24"/>
          <w:szCs w:val="24"/>
        </w:rPr>
        <w:t>k</w:t>
      </w:r>
      <w:proofErr w:type="spellEnd"/>
      <w:proofErr w:type="gramEnd"/>
      <w:r w:rsidRPr="00796986">
        <w:rPr>
          <w:strike/>
          <w:color w:val="FF0000"/>
          <w:sz w:val="24"/>
          <w:szCs w:val="24"/>
        </w:rPr>
        <w:t xml:space="preserve"> </w:t>
      </w:r>
      <w:r w:rsidRPr="00796986">
        <w:rPr>
          <w:strike/>
          <w:color w:val="FF0000"/>
          <w:spacing w:val="2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-2"/>
          <w:sz w:val="24"/>
          <w:szCs w:val="24"/>
        </w:rPr>
        <w:t>p</w:t>
      </w:r>
      <w:r w:rsidRPr="00796986">
        <w:rPr>
          <w:strike/>
          <w:color w:val="FF0000"/>
          <w:spacing w:val="1"/>
          <w:sz w:val="24"/>
          <w:szCs w:val="24"/>
        </w:rPr>
        <w:t>e</w:t>
      </w:r>
      <w:r w:rsidRPr="00796986">
        <w:rPr>
          <w:strike/>
          <w:color w:val="FF0000"/>
          <w:sz w:val="24"/>
          <w:szCs w:val="24"/>
        </w:rPr>
        <w:t>n</w:t>
      </w:r>
      <w:r w:rsidRPr="00796986">
        <w:rPr>
          <w:strike/>
          <w:color w:val="FF0000"/>
          <w:spacing w:val="1"/>
          <w:sz w:val="24"/>
          <w:szCs w:val="24"/>
        </w:rPr>
        <w:t>e</w:t>
      </w:r>
      <w:r w:rsidRPr="00796986">
        <w:rPr>
          <w:strike/>
          <w:color w:val="FF0000"/>
          <w:spacing w:val="-3"/>
          <w:sz w:val="24"/>
          <w:szCs w:val="24"/>
        </w:rPr>
        <w:t>l</w:t>
      </w:r>
      <w:r w:rsidRPr="00796986">
        <w:rPr>
          <w:strike/>
          <w:color w:val="FF0000"/>
          <w:spacing w:val="1"/>
          <w:sz w:val="24"/>
          <w:szCs w:val="24"/>
        </w:rPr>
        <w:t>i</w:t>
      </w:r>
      <w:r w:rsidRPr="00796986">
        <w:rPr>
          <w:strike/>
          <w:color w:val="FF0000"/>
          <w:spacing w:val="-1"/>
          <w:sz w:val="24"/>
          <w:szCs w:val="24"/>
        </w:rPr>
        <w:t>t</w:t>
      </w:r>
      <w:r w:rsidRPr="00796986">
        <w:rPr>
          <w:strike/>
          <w:color w:val="FF0000"/>
          <w:spacing w:val="1"/>
          <w:sz w:val="24"/>
          <w:szCs w:val="24"/>
        </w:rPr>
        <w:t>i</w:t>
      </w:r>
      <w:r w:rsidRPr="00796986">
        <w:rPr>
          <w:strike/>
          <w:color w:val="FF0000"/>
          <w:spacing w:val="-3"/>
          <w:sz w:val="24"/>
          <w:szCs w:val="24"/>
        </w:rPr>
        <w:t>a</w:t>
      </w:r>
      <w:r w:rsidRPr="00796986">
        <w:rPr>
          <w:strike/>
          <w:color w:val="FF0000"/>
          <w:sz w:val="24"/>
          <w:szCs w:val="24"/>
        </w:rPr>
        <w:t>n</w:t>
      </w:r>
      <w:proofErr w:type="spellEnd"/>
      <w:r w:rsidRPr="00796986">
        <w:rPr>
          <w:strike/>
          <w:color w:val="FF0000"/>
          <w:sz w:val="24"/>
          <w:szCs w:val="24"/>
        </w:rPr>
        <w:t xml:space="preserve"> </w:t>
      </w:r>
      <w:r w:rsidRPr="00796986">
        <w:rPr>
          <w:strike/>
          <w:color w:val="FF0000"/>
          <w:spacing w:val="6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-2"/>
          <w:sz w:val="24"/>
          <w:szCs w:val="24"/>
        </w:rPr>
        <w:t>k</w:t>
      </w:r>
      <w:r w:rsidRPr="00796986">
        <w:rPr>
          <w:strike/>
          <w:color w:val="FF0000"/>
          <w:spacing w:val="2"/>
          <w:sz w:val="24"/>
          <w:szCs w:val="24"/>
        </w:rPr>
        <w:t>u</w:t>
      </w:r>
      <w:r w:rsidRPr="00796986">
        <w:rPr>
          <w:strike/>
          <w:color w:val="FF0000"/>
          <w:sz w:val="24"/>
          <w:szCs w:val="24"/>
        </w:rPr>
        <w:t>a</w:t>
      </w:r>
      <w:r w:rsidRPr="00796986">
        <w:rPr>
          <w:strike/>
          <w:color w:val="FF0000"/>
          <w:spacing w:val="-1"/>
          <w:sz w:val="24"/>
          <w:szCs w:val="24"/>
        </w:rPr>
        <w:t>l</w:t>
      </w:r>
      <w:r w:rsidRPr="00796986">
        <w:rPr>
          <w:strike/>
          <w:color w:val="FF0000"/>
          <w:spacing w:val="1"/>
          <w:sz w:val="24"/>
          <w:szCs w:val="24"/>
        </w:rPr>
        <w:t>i</w:t>
      </w:r>
      <w:r w:rsidRPr="00796986">
        <w:rPr>
          <w:strike/>
          <w:color w:val="FF0000"/>
          <w:spacing w:val="-1"/>
          <w:sz w:val="24"/>
          <w:szCs w:val="24"/>
        </w:rPr>
        <w:t>t</w:t>
      </w:r>
      <w:r w:rsidRPr="00796986">
        <w:rPr>
          <w:strike/>
          <w:color w:val="FF0000"/>
          <w:sz w:val="24"/>
          <w:szCs w:val="24"/>
        </w:rPr>
        <w:t>a</w:t>
      </w:r>
      <w:r w:rsidRPr="00796986">
        <w:rPr>
          <w:strike/>
          <w:color w:val="FF0000"/>
          <w:spacing w:val="-1"/>
          <w:sz w:val="24"/>
          <w:szCs w:val="24"/>
        </w:rPr>
        <w:t>ti</w:t>
      </w:r>
      <w:r w:rsidRPr="00796986">
        <w:rPr>
          <w:strike/>
          <w:color w:val="FF0000"/>
          <w:spacing w:val="2"/>
          <w:sz w:val="24"/>
          <w:szCs w:val="24"/>
        </w:rPr>
        <w:t>f</w:t>
      </w:r>
      <w:proofErr w:type="spellEnd"/>
      <w:r w:rsidRPr="00796986">
        <w:rPr>
          <w:strike/>
          <w:color w:val="FF0000"/>
          <w:sz w:val="24"/>
          <w:szCs w:val="24"/>
        </w:rPr>
        <w:t xml:space="preserve">, </w:t>
      </w:r>
      <w:proofErr w:type="spellStart"/>
      <w:r w:rsidRPr="00796986">
        <w:rPr>
          <w:strike/>
          <w:color w:val="FF0000"/>
          <w:spacing w:val="-1"/>
          <w:sz w:val="24"/>
          <w:szCs w:val="24"/>
        </w:rPr>
        <w:t>i</w:t>
      </w:r>
      <w:r w:rsidRPr="00796986">
        <w:rPr>
          <w:strike/>
          <w:color w:val="FF0000"/>
          <w:sz w:val="24"/>
          <w:szCs w:val="24"/>
        </w:rPr>
        <w:t>nf</w:t>
      </w:r>
      <w:r w:rsidRPr="00796986">
        <w:rPr>
          <w:strike/>
          <w:color w:val="FF0000"/>
          <w:spacing w:val="2"/>
          <w:sz w:val="24"/>
          <w:szCs w:val="24"/>
        </w:rPr>
        <w:t>o</w:t>
      </w:r>
      <w:r w:rsidRPr="00796986">
        <w:rPr>
          <w:strike/>
          <w:color w:val="FF0000"/>
          <w:spacing w:val="-2"/>
          <w:sz w:val="24"/>
          <w:szCs w:val="24"/>
        </w:rPr>
        <w:t>r</w:t>
      </w:r>
      <w:r w:rsidRPr="00796986">
        <w:rPr>
          <w:strike/>
          <w:color w:val="FF0000"/>
          <w:spacing w:val="1"/>
          <w:sz w:val="24"/>
          <w:szCs w:val="24"/>
        </w:rPr>
        <w:t>m</w:t>
      </w:r>
      <w:r w:rsidRPr="00796986">
        <w:rPr>
          <w:strike/>
          <w:color w:val="FF0000"/>
          <w:sz w:val="24"/>
          <w:szCs w:val="24"/>
        </w:rPr>
        <w:t>a</w:t>
      </w:r>
      <w:r w:rsidRPr="00796986">
        <w:rPr>
          <w:strike/>
          <w:color w:val="FF0000"/>
          <w:spacing w:val="-1"/>
          <w:sz w:val="24"/>
          <w:szCs w:val="24"/>
        </w:rPr>
        <w:t>s</w:t>
      </w:r>
      <w:r w:rsidRPr="00796986">
        <w:rPr>
          <w:strike/>
          <w:color w:val="FF0000"/>
          <w:sz w:val="24"/>
          <w:szCs w:val="24"/>
        </w:rPr>
        <w:t>i</w:t>
      </w:r>
      <w:proofErr w:type="spellEnd"/>
      <w:r w:rsidRPr="00796986">
        <w:rPr>
          <w:strike/>
          <w:color w:val="FF0000"/>
          <w:sz w:val="24"/>
          <w:szCs w:val="24"/>
        </w:rPr>
        <w:t xml:space="preserve">  </w:t>
      </w:r>
      <w:r w:rsidRPr="00796986">
        <w:rPr>
          <w:strike/>
          <w:color w:val="FF0000"/>
          <w:spacing w:val="14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z w:val="24"/>
          <w:szCs w:val="24"/>
        </w:rPr>
        <w:t>a</w:t>
      </w:r>
      <w:r w:rsidRPr="00796986">
        <w:rPr>
          <w:strike/>
          <w:color w:val="FF0000"/>
          <w:spacing w:val="-1"/>
          <w:sz w:val="24"/>
          <w:szCs w:val="24"/>
        </w:rPr>
        <w:t>t</w:t>
      </w:r>
      <w:r w:rsidRPr="00796986">
        <w:rPr>
          <w:strike/>
          <w:color w:val="FF0000"/>
          <w:sz w:val="24"/>
          <w:szCs w:val="24"/>
        </w:rPr>
        <w:t>au</w:t>
      </w:r>
      <w:proofErr w:type="spellEnd"/>
      <w:r w:rsidRPr="00796986">
        <w:rPr>
          <w:strike/>
          <w:color w:val="FF0000"/>
          <w:sz w:val="24"/>
          <w:szCs w:val="24"/>
        </w:rPr>
        <w:t xml:space="preserve">  </w:t>
      </w:r>
      <w:r w:rsidRPr="00796986">
        <w:rPr>
          <w:strike/>
          <w:color w:val="FF0000"/>
          <w:spacing w:val="2"/>
          <w:sz w:val="24"/>
          <w:szCs w:val="24"/>
        </w:rPr>
        <w:t xml:space="preserve"> </w:t>
      </w:r>
      <w:r w:rsidRPr="00796986">
        <w:rPr>
          <w:strike/>
          <w:color w:val="FF0000"/>
          <w:spacing w:val="-2"/>
          <w:sz w:val="24"/>
          <w:szCs w:val="24"/>
        </w:rPr>
        <w:t>d</w:t>
      </w:r>
      <w:r w:rsidRPr="00796986">
        <w:rPr>
          <w:strike/>
          <w:color w:val="FF0000"/>
          <w:sz w:val="24"/>
          <w:szCs w:val="24"/>
        </w:rPr>
        <w:t>a</w:t>
      </w:r>
      <w:r w:rsidRPr="00796986">
        <w:rPr>
          <w:strike/>
          <w:color w:val="FF0000"/>
          <w:spacing w:val="1"/>
          <w:sz w:val="24"/>
          <w:szCs w:val="24"/>
        </w:rPr>
        <w:t>t</w:t>
      </w:r>
      <w:r w:rsidRPr="00796986">
        <w:rPr>
          <w:strike/>
          <w:color w:val="FF0000"/>
          <w:sz w:val="24"/>
          <w:szCs w:val="24"/>
        </w:rPr>
        <w:t>a</w:t>
      </w:r>
      <w:r w:rsidRPr="00796986">
        <w:rPr>
          <w:strike/>
          <w:color w:val="FF0000"/>
          <w:spacing w:val="31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-2"/>
          <w:sz w:val="24"/>
          <w:szCs w:val="24"/>
        </w:rPr>
        <w:t>d</w:t>
      </w:r>
      <w:r w:rsidRPr="00796986">
        <w:rPr>
          <w:strike/>
          <w:color w:val="FF0000"/>
          <w:spacing w:val="1"/>
          <w:sz w:val="24"/>
          <w:szCs w:val="24"/>
        </w:rPr>
        <w:t>i</w:t>
      </w:r>
      <w:r w:rsidRPr="00796986">
        <w:rPr>
          <w:strike/>
          <w:color w:val="FF0000"/>
          <w:sz w:val="24"/>
          <w:szCs w:val="24"/>
        </w:rPr>
        <w:t>p</w:t>
      </w:r>
      <w:r w:rsidRPr="00796986">
        <w:rPr>
          <w:strike/>
          <w:color w:val="FF0000"/>
          <w:spacing w:val="1"/>
          <w:sz w:val="24"/>
          <w:szCs w:val="24"/>
        </w:rPr>
        <w:t>e</w:t>
      </w:r>
      <w:r w:rsidRPr="00796986">
        <w:rPr>
          <w:strike/>
          <w:color w:val="FF0000"/>
          <w:spacing w:val="-2"/>
          <w:sz w:val="24"/>
          <w:szCs w:val="24"/>
        </w:rPr>
        <w:t>r</w:t>
      </w:r>
      <w:r w:rsidRPr="00796986">
        <w:rPr>
          <w:strike/>
          <w:color w:val="FF0000"/>
          <w:spacing w:val="2"/>
          <w:sz w:val="24"/>
          <w:szCs w:val="24"/>
        </w:rPr>
        <w:t>o</w:t>
      </w:r>
      <w:r w:rsidRPr="00796986">
        <w:rPr>
          <w:strike/>
          <w:color w:val="FF0000"/>
          <w:spacing w:val="-1"/>
          <w:sz w:val="24"/>
          <w:szCs w:val="24"/>
        </w:rPr>
        <w:t>l</w:t>
      </w:r>
      <w:r w:rsidRPr="00796986">
        <w:rPr>
          <w:strike/>
          <w:color w:val="FF0000"/>
          <w:sz w:val="24"/>
          <w:szCs w:val="24"/>
        </w:rPr>
        <w:t>eh</w:t>
      </w:r>
      <w:proofErr w:type="spellEnd"/>
      <w:r w:rsidRPr="00796986">
        <w:rPr>
          <w:strike/>
          <w:color w:val="FF0000"/>
          <w:sz w:val="24"/>
          <w:szCs w:val="24"/>
        </w:rPr>
        <w:t xml:space="preserve">  </w:t>
      </w:r>
      <w:r w:rsidRPr="00796986">
        <w:rPr>
          <w:strike/>
          <w:color w:val="FF0000"/>
          <w:spacing w:val="19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z w:val="24"/>
          <w:szCs w:val="24"/>
        </w:rPr>
        <w:t>dari</w:t>
      </w:r>
      <w:proofErr w:type="spellEnd"/>
      <w:r w:rsidRPr="00796986">
        <w:rPr>
          <w:strike/>
          <w:color w:val="FF0000"/>
          <w:sz w:val="24"/>
          <w:szCs w:val="24"/>
        </w:rPr>
        <w:t xml:space="preserve">  </w:t>
      </w:r>
      <w:r w:rsidRPr="00796986">
        <w:rPr>
          <w:strike/>
          <w:color w:val="FF0000"/>
          <w:spacing w:val="1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-1"/>
          <w:sz w:val="24"/>
          <w:szCs w:val="24"/>
        </w:rPr>
        <w:t>s</w:t>
      </w:r>
      <w:r w:rsidRPr="00796986">
        <w:rPr>
          <w:strike/>
          <w:color w:val="FF0000"/>
          <w:sz w:val="24"/>
          <w:szCs w:val="24"/>
        </w:rPr>
        <w:t>u</w:t>
      </w:r>
      <w:r w:rsidRPr="00796986">
        <w:rPr>
          <w:strike/>
          <w:color w:val="FF0000"/>
          <w:spacing w:val="1"/>
          <w:sz w:val="24"/>
          <w:szCs w:val="24"/>
        </w:rPr>
        <w:t>m</w:t>
      </w:r>
      <w:r w:rsidRPr="00796986">
        <w:rPr>
          <w:strike/>
          <w:color w:val="FF0000"/>
          <w:spacing w:val="-2"/>
          <w:sz w:val="24"/>
          <w:szCs w:val="24"/>
        </w:rPr>
        <w:t>b</w:t>
      </w:r>
      <w:r w:rsidRPr="00796986">
        <w:rPr>
          <w:strike/>
          <w:color w:val="FF0000"/>
          <w:spacing w:val="1"/>
          <w:sz w:val="24"/>
          <w:szCs w:val="24"/>
        </w:rPr>
        <w:t>e</w:t>
      </w:r>
      <w:r w:rsidRPr="00796986">
        <w:rPr>
          <w:strike/>
          <w:color w:val="FF0000"/>
          <w:sz w:val="24"/>
          <w:szCs w:val="24"/>
        </w:rPr>
        <w:t>r</w:t>
      </w:r>
      <w:proofErr w:type="spellEnd"/>
      <w:r w:rsidRPr="00796986">
        <w:rPr>
          <w:strike/>
          <w:color w:val="FF0000"/>
          <w:sz w:val="24"/>
          <w:szCs w:val="24"/>
        </w:rPr>
        <w:t xml:space="preserve">  </w:t>
      </w:r>
      <w:r w:rsidRPr="00796986">
        <w:rPr>
          <w:strike/>
          <w:color w:val="FF0000"/>
          <w:spacing w:val="9"/>
          <w:sz w:val="24"/>
          <w:szCs w:val="24"/>
        </w:rPr>
        <w:t xml:space="preserve"> </w:t>
      </w:r>
      <w:r w:rsidRPr="00796986">
        <w:rPr>
          <w:strike/>
          <w:color w:val="FF0000"/>
          <w:sz w:val="24"/>
          <w:szCs w:val="24"/>
        </w:rPr>
        <w:t>ya</w:t>
      </w:r>
      <w:r w:rsidRPr="00796986">
        <w:rPr>
          <w:strike/>
          <w:color w:val="FF0000"/>
          <w:spacing w:val="2"/>
          <w:sz w:val="24"/>
          <w:szCs w:val="24"/>
        </w:rPr>
        <w:t>n</w:t>
      </w:r>
      <w:r w:rsidRPr="00796986">
        <w:rPr>
          <w:strike/>
          <w:color w:val="FF0000"/>
          <w:sz w:val="24"/>
          <w:szCs w:val="24"/>
        </w:rPr>
        <w:t xml:space="preserve">g   </w:t>
      </w:r>
      <w:proofErr w:type="spellStart"/>
      <w:r w:rsidRPr="00796986">
        <w:rPr>
          <w:strike/>
          <w:color w:val="FF0000"/>
          <w:sz w:val="24"/>
          <w:szCs w:val="24"/>
        </w:rPr>
        <w:t>dap</w:t>
      </w:r>
      <w:r w:rsidRPr="00796986">
        <w:rPr>
          <w:strike/>
          <w:color w:val="FF0000"/>
          <w:spacing w:val="1"/>
          <w:sz w:val="24"/>
          <w:szCs w:val="24"/>
        </w:rPr>
        <w:t>a</w:t>
      </w:r>
      <w:r w:rsidRPr="00796986">
        <w:rPr>
          <w:strike/>
          <w:color w:val="FF0000"/>
          <w:sz w:val="24"/>
          <w:szCs w:val="24"/>
        </w:rPr>
        <w:t>t</w:t>
      </w:r>
      <w:proofErr w:type="spellEnd"/>
      <w:r w:rsidRPr="00796986">
        <w:rPr>
          <w:strike/>
          <w:color w:val="FF0000"/>
          <w:sz w:val="24"/>
          <w:szCs w:val="24"/>
        </w:rPr>
        <w:t xml:space="preserve">  </w:t>
      </w:r>
      <w:r w:rsidRPr="00796986">
        <w:rPr>
          <w:strike/>
          <w:color w:val="FF0000"/>
          <w:spacing w:val="9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-1"/>
          <w:sz w:val="24"/>
          <w:szCs w:val="24"/>
        </w:rPr>
        <w:t>m</w:t>
      </w:r>
      <w:r w:rsidRPr="00796986">
        <w:rPr>
          <w:strike/>
          <w:color w:val="FF0000"/>
          <w:spacing w:val="1"/>
          <w:sz w:val="24"/>
          <w:szCs w:val="24"/>
        </w:rPr>
        <w:t>e</w:t>
      </w:r>
      <w:r w:rsidRPr="00796986">
        <w:rPr>
          <w:strike/>
          <w:color w:val="FF0000"/>
          <w:spacing w:val="-1"/>
          <w:sz w:val="24"/>
          <w:szCs w:val="24"/>
        </w:rPr>
        <w:t>m</w:t>
      </w:r>
      <w:r w:rsidRPr="00796986">
        <w:rPr>
          <w:strike/>
          <w:color w:val="FF0000"/>
          <w:sz w:val="24"/>
          <w:szCs w:val="24"/>
        </w:rPr>
        <w:t>b</w:t>
      </w:r>
      <w:r w:rsidRPr="00796986">
        <w:rPr>
          <w:strike/>
          <w:color w:val="FF0000"/>
          <w:spacing w:val="1"/>
          <w:sz w:val="24"/>
          <w:szCs w:val="24"/>
        </w:rPr>
        <w:t>e</w:t>
      </w:r>
      <w:r w:rsidRPr="00796986">
        <w:rPr>
          <w:strike/>
          <w:color w:val="FF0000"/>
          <w:spacing w:val="-2"/>
          <w:sz w:val="24"/>
          <w:szCs w:val="24"/>
        </w:rPr>
        <w:t>r</w:t>
      </w:r>
      <w:r w:rsidRPr="00796986">
        <w:rPr>
          <w:strike/>
          <w:color w:val="FF0000"/>
          <w:spacing w:val="1"/>
          <w:sz w:val="24"/>
          <w:szCs w:val="24"/>
        </w:rPr>
        <w:t>i</w:t>
      </w:r>
      <w:r w:rsidRPr="00796986">
        <w:rPr>
          <w:strike/>
          <w:color w:val="FF0000"/>
          <w:sz w:val="24"/>
          <w:szCs w:val="24"/>
        </w:rPr>
        <w:t>k</w:t>
      </w:r>
      <w:r w:rsidRPr="00796986">
        <w:rPr>
          <w:strike/>
          <w:color w:val="FF0000"/>
          <w:spacing w:val="-3"/>
          <w:sz w:val="24"/>
          <w:szCs w:val="24"/>
        </w:rPr>
        <w:t>a</w:t>
      </w:r>
      <w:r w:rsidRPr="00796986">
        <w:rPr>
          <w:strike/>
          <w:color w:val="FF0000"/>
          <w:sz w:val="24"/>
          <w:szCs w:val="24"/>
        </w:rPr>
        <w:t>n</w:t>
      </w:r>
      <w:proofErr w:type="spellEnd"/>
      <w:r w:rsidRPr="00796986">
        <w:rPr>
          <w:strike/>
          <w:color w:val="FF0000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-1"/>
          <w:sz w:val="24"/>
          <w:szCs w:val="24"/>
        </w:rPr>
        <w:t>i</w:t>
      </w:r>
      <w:r w:rsidRPr="00796986">
        <w:rPr>
          <w:strike/>
          <w:color w:val="FF0000"/>
          <w:sz w:val="24"/>
          <w:szCs w:val="24"/>
        </w:rPr>
        <w:t>nf</w:t>
      </w:r>
      <w:r w:rsidRPr="00796986">
        <w:rPr>
          <w:strike/>
          <w:color w:val="FF0000"/>
          <w:spacing w:val="2"/>
          <w:sz w:val="24"/>
          <w:szCs w:val="24"/>
        </w:rPr>
        <w:t>o</w:t>
      </w:r>
      <w:r w:rsidRPr="00796986">
        <w:rPr>
          <w:strike/>
          <w:color w:val="FF0000"/>
          <w:spacing w:val="-2"/>
          <w:sz w:val="24"/>
          <w:szCs w:val="24"/>
        </w:rPr>
        <w:t>r</w:t>
      </w:r>
      <w:r w:rsidRPr="00796986">
        <w:rPr>
          <w:strike/>
          <w:color w:val="FF0000"/>
          <w:spacing w:val="1"/>
          <w:sz w:val="24"/>
          <w:szCs w:val="24"/>
        </w:rPr>
        <w:t>m</w:t>
      </w:r>
      <w:r w:rsidRPr="00796986">
        <w:rPr>
          <w:strike/>
          <w:color w:val="FF0000"/>
          <w:sz w:val="24"/>
          <w:szCs w:val="24"/>
        </w:rPr>
        <w:t>a</w:t>
      </w:r>
      <w:r w:rsidRPr="00796986">
        <w:rPr>
          <w:strike/>
          <w:color w:val="FF0000"/>
          <w:spacing w:val="-1"/>
          <w:sz w:val="24"/>
          <w:szCs w:val="24"/>
        </w:rPr>
        <w:t>s</w:t>
      </w:r>
      <w:r w:rsidRPr="00796986">
        <w:rPr>
          <w:strike/>
          <w:color w:val="FF0000"/>
          <w:sz w:val="24"/>
          <w:szCs w:val="24"/>
        </w:rPr>
        <w:t>i</w:t>
      </w:r>
      <w:proofErr w:type="spellEnd"/>
      <w:r w:rsidRPr="00796986">
        <w:rPr>
          <w:strike/>
          <w:color w:val="FF0000"/>
          <w:sz w:val="24"/>
          <w:szCs w:val="24"/>
        </w:rPr>
        <w:t xml:space="preserve">   </w:t>
      </w:r>
      <w:r w:rsidRPr="00796986">
        <w:rPr>
          <w:strike/>
          <w:color w:val="FF0000"/>
          <w:spacing w:val="29"/>
          <w:sz w:val="24"/>
          <w:szCs w:val="24"/>
        </w:rPr>
        <w:t xml:space="preserve"> </w:t>
      </w:r>
      <w:r w:rsidRPr="00796986">
        <w:rPr>
          <w:strike/>
          <w:color w:val="FF0000"/>
          <w:sz w:val="24"/>
          <w:szCs w:val="24"/>
        </w:rPr>
        <w:t>y</w:t>
      </w:r>
      <w:r w:rsidRPr="00796986">
        <w:rPr>
          <w:strike/>
          <w:color w:val="FF0000"/>
          <w:spacing w:val="-3"/>
          <w:sz w:val="24"/>
          <w:szCs w:val="24"/>
        </w:rPr>
        <w:t>a</w:t>
      </w:r>
      <w:r w:rsidRPr="00796986">
        <w:rPr>
          <w:strike/>
          <w:color w:val="FF0000"/>
          <w:spacing w:val="4"/>
          <w:sz w:val="24"/>
          <w:szCs w:val="24"/>
        </w:rPr>
        <w:t>n</w:t>
      </w:r>
      <w:r w:rsidRPr="00796986">
        <w:rPr>
          <w:strike/>
          <w:color w:val="FF0000"/>
          <w:sz w:val="24"/>
          <w:szCs w:val="24"/>
        </w:rPr>
        <w:t xml:space="preserve">g   </w:t>
      </w:r>
      <w:r w:rsidRPr="00796986">
        <w:rPr>
          <w:strike/>
          <w:color w:val="FF0000"/>
          <w:spacing w:val="11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-1"/>
          <w:sz w:val="24"/>
          <w:szCs w:val="24"/>
        </w:rPr>
        <w:t>s</w:t>
      </w:r>
      <w:r w:rsidRPr="00796986">
        <w:rPr>
          <w:strike/>
          <w:color w:val="FF0000"/>
          <w:spacing w:val="1"/>
          <w:sz w:val="24"/>
          <w:szCs w:val="24"/>
        </w:rPr>
        <w:t>e</w:t>
      </w:r>
      <w:r w:rsidRPr="00796986">
        <w:rPr>
          <w:strike/>
          <w:color w:val="FF0000"/>
          <w:spacing w:val="-3"/>
          <w:sz w:val="24"/>
          <w:szCs w:val="24"/>
        </w:rPr>
        <w:t>s</w:t>
      </w:r>
      <w:r w:rsidRPr="00796986">
        <w:rPr>
          <w:strike/>
          <w:color w:val="FF0000"/>
          <w:spacing w:val="2"/>
          <w:sz w:val="24"/>
          <w:szCs w:val="24"/>
        </w:rPr>
        <w:t>u</w:t>
      </w:r>
      <w:r w:rsidRPr="00796986">
        <w:rPr>
          <w:strike/>
          <w:color w:val="FF0000"/>
          <w:sz w:val="24"/>
          <w:szCs w:val="24"/>
        </w:rPr>
        <w:t>ai</w:t>
      </w:r>
      <w:proofErr w:type="spellEnd"/>
      <w:r w:rsidRPr="00796986">
        <w:rPr>
          <w:strike/>
          <w:color w:val="FF0000"/>
          <w:sz w:val="24"/>
          <w:szCs w:val="24"/>
        </w:rPr>
        <w:t xml:space="preserve">   </w:t>
      </w:r>
      <w:r w:rsidRPr="00796986">
        <w:rPr>
          <w:strike/>
          <w:color w:val="FF0000"/>
          <w:spacing w:val="21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-2"/>
          <w:sz w:val="24"/>
          <w:szCs w:val="24"/>
        </w:rPr>
        <w:t>d</w:t>
      </w:r>
      <w:r w:rsidRPr="00796986">
        <w:rPr>
          <w:strike/>
          <w:color w:val="FF0000"/>
          <w:spacing w:val="1"/>
          <w:sz w:val="24"/>
          <w:szCs w:val="24"/>
        </w:rPr>
        <w:t>e</w:t>
      </w:r>
      <w:r w:rsidRPr="00796986">
        <w:rPr>
          <w:strike/>
          <w:color w:val="FF0000"/>
          <w:spacing w:val="2"/>
          <w:sz w:val="24"/>
          <w:szCs w:val="24"/>
        </w:rPr>
        <w:t>n</w:t>
      </w:r>
      <w:r w:rsidRPr="00796986">
        <w:rPr>
          <w:strike/>
          <w:color w:val="FF0000"/>
          <w:spacing w:val="-2"/>
          <w:sz w:val="24"/>
          <w:szCs w:val="24"/>
        </w:rPr>
        <w:t>g</w:t>
      </w:r>
      <w:r w:rsidRPr="00796986">
        <w:rPr>
          <w:strike/>
          <w:color w:val="FF0000"/>
          <w:spacing w:val="1"/>
          <w:sz w:val="24"/>
          <w:szCs w:val="24"/>
        </w:rPr>
        <w:t>a</w:t>
      </w:r>
      <w:r w:rsidRPr="00796986">
        <w:rPr>
          <w:strike/>
          <w:color w:val="FF0000"/>
          <w:sz w:val="24"/>
          <w:szCs w:val="24"/>
        </w:rPr>
        <w:t>n</w:t>
      </w:r>
      <w:proofErr w:type="spellEnd"/>
      <w:r w:rsidRPr="00796986">
        <w:rPr>
          <w:strike/>
          <w:color w:val="FF0000"/>
          <w:sz w:val="24"/>
          <w:szCs w:val="24"/>
        </w:rPr>
        <w:t xml:space="preserve"> </w:t>
      </w:r>
      <w:r w:rsidRPr="00796986">
        <w:rPr>
          <w:strike/>
          <w:color w:val="FF0000"/>
          <w:spacing w:val="7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-3"/>
          <w:sz w:val="24"/>
          <w:szCs w:val="24"/>
        </w:rPr>
        <w:t>t</w:t>
      </w:r>
      <w:r w:rsidRPr="00796986">
        <w:rPr>
          <w:strike/>
          <w:color w:val="FF0000"/>
          <w:spacing w:val="2"/>
          <w:sz w:val="24"/>
          <w:szCs w:val="24"/>
        </w:rPr>
        <w:t>u</w:t>
      </w:r>
      <w:r w:rsidRPr="00796986">
        <w:rPr>
          <w:strike/>
          <w:color w:val="FF0000"/>
          <w:spacing w:val="-1"/>
          <w:sz w:val="24"/>
          <w:szCs w:val="24"/>
        </w:rPr>
        <w:t>j</w:t>
      </w:r>
      <w:r w:rsidRPr="00796986">
        <w:rPr>
          <w:strike/>
          <w:color w:val="FF0000"/>
          <w:spacing w:val="2"/>
          <w:sz w:val="24"/>
          <w:szCs w:val="24"/>
        </w:rPr>
        <w:t>u</w:t>
      </w:r>
      <w:r w:rsidRPr="00796986">
        <w:rPr>
          <w:strike/>
          <w:color w:val="FF0000"/>
          <w:spacing w:val="-3"/>
          <w:sz w:val="24"/>
          <w:szCs w:val="24"/>
        </w:rPr>
        <w:t>a</w:t>
      </w:r>
      <w:r w:rsidRPr="00796986">
        <w:rPr>
          <w:strike/>
          <w:color w:val="FF0000"/>
          <w:sz w:val="24"/>
          <w:szCs w:val="24"/>
        </w:rPr>
        <w:t>n</w:t>
      </w:r>
      <w:proofErr w:type="spellEnd"/>
      <w:r w:rsidRPr="00796986">
        <w:rPr>
          <w:strike/>
          <w:color w:val="FF0000"/>
          <w:sz w:val="24"/>
          <w:szCs w:val="24"/>
        </w:rPr>
        <w:t xml:space="preserve">  </w:t>
      </w:r>
      <w:proofErr w:type="spellStart"/>
      <w:r w:rsidRPr="00796986">
        <w:rPr>
          <w:strike/>
          <w:color w:val="FF0000"/>
          <w:spacing w:val="-2"/>
          <w:sz w:val="24"/>
          <w:szCs w:val="24"/>
        </w:rPr>
        <w:t>p</w:t>
      </w:r>
      <w:r w:rsidRPr="00796986">
        <w:rPr>
          <w:strike/>
          <w:color w:val="FF0000"/>
          <w:spacing w:val="1"/>
          <w:sz w:val="24"/>
          <w:szCs w:val="24"/>
        </w:rPr>
        <w:t>e</w:t>
      </w:r>
      <w:r w:rsidRPr="00796986">
        <w:rPr>
          <w:strike/>
          <w:color w:val="FF0000"/>
          <w:sz w:val="24"/>
          <w:szCs w:val="24"/>
        </w:rPr>
        <w:t>n</w:t>
      </w:r>
      <w:r w:rsidRPr="00796986">
        <w:rPr>
          <w:strike/>
          <w:color w:val="FF0000"/>
          <w:spacing w:val="1"/>
          <w:sz w:val="24"/>
          <w:szCs w:val="24"/>
        </w:rPr>
        <w:t>e</w:t>
      </w:r>
      <w:r w:rsidRPr="00796986">
        <w:rPr>
          <w:strike/>
          <w:color w:val="FF0000"/>
          <w:spacing w:val="-3"/>
          <w:sz w:val="24"/>
          <w:szCs w:val="24"/>
        </w:rPr>
        <w:t>l</w:t>
      </w:r>
      <w:r w:rsidRPr="00796986">
        <w:rPr>
          <w:strike/>
          <w:color w:val="FF0000"/>
          <w:spacing w:val="1"/>
          <w:sz w:val="24"/>
          <w:szCs w:val="24"/>
        </w:rPr>
        <w:t>i</w:t>
      </w:r>
      <w:r w:rsidRPr="00796986">
        <w:rPr>
          <w:strike/>
          <w:color w:val="FF0000"/>
          <w:spacing w:val="-1"/>
          <w:sz w:val="24"/>
          <w:szCs w:val="24"/>
        </w:rPr>
        <w:t>t</w:t>
      </w:r>
      <w:r w:rsidRPr="00796986">
        <w:rPr>
          <w:strike/>
          <w:color w:val="FF0000"/>
          <w:spacing w:val="1"/>
          <w:sz w:val="24"/>
          <w:szCs w:val="24"/>
        </w:rPr>
        <w:t>i</w:t>
      </w:r>
      <w:r w:rsidRPr="00796986">
        <w:rPr>
          <w:strike/>
          <w:color w:val="FF0000"/>
          <w:spacing w:val="-3"/>
          <w:sz w:val="24"/>
          <w:szCs w:val="24"/>
        </w:rPr>
        <w:t>a</w:t>
      </w:r>
      <w:r w:rsidRPr="00796986">
        <w:rPr>
          <w:strike/>
          <w:color w:val="FF0000"/>
          <w:spacing w:val="2"/>
          <w:sz w:val="24"/>
          <w:szCs w:val="24"/>
        </w:rPr>
        <w:t>n</w:t>
      </w:r>
      <w:proofErr w:type="spellEnd"/>
      <w:r w:rsidRPr="00796986">
        <w:rPr>
          <w:strike/>
          <w:color w:val="FF0000"/>
          <w:sz w:val="24"/>
          <w:szCs w:val="24"/>
        </w:rPr>
        <w:t xml:space="preserve">, </w:t>
      </w:r>
      <w:r w:rsidRPr="00796986">
        <w:rPr>
          <w:strike/>
          <w:color w:val="FF0000"/>
          <w:spacing w:val="6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z w:val="24"/>
          <w:szCs w:val="24"/>
        </w:rPr>
        <w:t>un</w:t>
      </w:r>
      <w:r w:rsidRPr="00796986">
        <w:rPr>
          <w:strike/>
          <w:color w:val="FF0000"/>
          <w:spacing w:val="-1"/>
          <w:sz w:val="24"/>
          <w:szCs w:val="24"/>
        </w:rPr>
        <w:t>t</w:t>
      </w:r>
      <w:r w:rsidRPr="00796986">
        <w:rPr>
          <w:strike/>
          <w:color w:val="FF0000"/>
          <w:sz w:val="24"/>
          <w:szCs w:val="24"/>
        </w:rPr>
        <w:t>uk</w:t>
      </w:r>
      <w:proofErr w:type="spellEnd"/>
      <w:r w:rsidRPr="00796986">
        <w:rPr>
          <w:strike/>
          <w:color w:val="FF0000"/>
          <w:sz w:val="24"/>
          <w:szCs w:val="24"/>
        </w:rPr>
        <w:t xml:space="preserve">   </w:t>
      </w:r>
      <w:r w:rsidRPr="00796986">
        <w:rPr>
          <w:strike/>
          <w:color w:val="FF0000"/>
          <w:spacing w:val="23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-1"/>
          <w:sz w:val="24"/>
          <w:szCs w:val="24"/>
        </w:rPr>
        <w:t>it</w:t>
      </w:r>
      <w:r w:rsidRPr="00796986">
        <w:rPr>
          <w:strike/>
          <w:color w:val="FF0000"/>
          <w:sz w:val="24"/>
          <w:szCs w:val="24"/>
        </w:rPr>
        <w:t>u</w:t>
      </w:r>
      <w:proofErr w:type="spellEnd"/>
      <w:r w:rsidRPr="00796986">
        <w:rPr>
          <w:strike/>
          <w:color w:val="FF0000"/>
          <w:sz w:val="24"/>
          <w:szCs w:val="24"/>
        </w:rPr>
        <w:t xml:space="preserve">   </w:t>
      </w:r>
      <w:r w:rsidRPr="00796986">
        <w:rPr>
          <w:strike/>
          <w:color w:val="FF0000"/>
          <w:spacing w:val="19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z w:val="24"/>
          <w:szCs w:val="24"/>
        </w:rPr>
        <w:t>har</w:t>
      </w:r>
      <w:r w:rsidRPr="00796986">
        <w:rPr>
          <w:strike/>
          <w:color w:val="FF0000"/>
          <w:spacing w:val="2"/>
          <w:sz w:val="24"/>
          <w:szCs w:val="24"/>
        </w:rPr>
        <w:t>u</w:t>
      </w:r>
      <w:r w:rsidRPr="00796986">
        <w:rPr>
          <w:strike/>
          <w:color w:val="FF0000"/>
          <w:sz w:val="24"/>
          <w:szCs w:val="24"/>
        </w:rPr>
        <w:t>s</w:t>
      </w:r>
      <w:proofErr w:type="spellEnd"/>
      <w:r w:rsidRPr="00796986">
        <w:rPr>
          <w:strike/>
          <w:color w:val="FF0000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-2"/>
          <w:sz w:val="24"/>
          <w:szCs w:val="24"/>
        </w:rPr>
        <w:t>d</w:t>
      </w:r>
      <w:r w:rsidRPr="00796986">
        <w:rPr>
          <w:strike/>
          <w:color w:val="FF0000"/>
          <w:spacing w:val="1"/>
          <w:sz w:val="24"/>
          <w:szCs w:val="24"/>
        </w:rPr>
        <w:t>i</w:t>
      </w:r>
      <w:r w:rsidRPr="00796986">
        <w:rPr>
          <w:strike/>
          <w:color w:val="FF0000"/>
          <w:spacing w:val="-1"/>
          <w:sz w:val="24"/>
          <w:szCs w:val="24"/>
        </w:rPr>
        <w:t>t</w:t>
      </w:r>
      <w:r w:rsidRPr="00796986">
        <w:rPr>
          <w:strike/>
          <w:color w:val="FF0000"/>
          <w:spacing w:val="1"/>
          <w:sz w:val="24"/>
          <w:szCs w:val="24"/>
        </w:rPr>
        <w:t>e</w:t>
      </w:r>
      <w:r w:rsidRPr="00796986">
        <w:rPr>
          <w:strike/>
          <w:color w:val="FF0000"/>
          <w:sz w:val="24"/>
          <w:szCs w:val="24"/>
        </w:rPr>
        <w:t>n</w:t>
      </w:r>
      <w:r w:rsidRPr="00796986">
        <w:rPr>
          <w:strike/>
          <w:color w:val="FF0000"/>
          <w:spacing w:val="-1"/>
          <w:sz w:val="24"/>
          <w:szCs w:val="24"/>
        </w:rPr>
        <w:t>t</w:t>
      </w:r>
      <w:r w:rsidRPr="00796986">
        <w:rPr>
          <w:strike/>
          <w:color w:val="FF0000"/>
          <w:sz w:val="24"/>
          <w:szCs w:val="24"/>
        </w:rPr>
        <w:t>ukan</w:t>
      </w:r>
      <w:proofErr w:type="spellEnd"/>
      <w:r w:rsidRPr="00796986">
        <w:rPr>
          <w:strike/>
          <w:color w:val="FF0000"/>
          <w:sz w:val="24"/>
          <w:szCs w:val="24"/>
        </w:rPr>
        <w:t xml:space="preserve"> </w:t>
      </w:r>
      <w:r w:rsidRPr="00796986">
        <w:rPr>
          <w:strike/>
          <w:color w:val="FF0000"/>
          <w:spacing w:val="22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-1"/>
          <w:sz w:val="24"/>
          <w:szCs w:val="24"/>
        </w:rPr>
        <w:t>i</w:t>
      </w:r>
      <w:r w:rsidRPr="00796986">
        <w:rPr>
          <w:strike/>
          <w:color w:val="FF0000"/>
          <w:sz w:val="24"/>
          <w:szCs w:val="24"/>
        </w:rPr>
        <w:t>nfor</w:t>
      </w:r>
      <w:r w:rsidRPr="00796986">
        <w:rPr>
          <w:strike/>
          <w:color w:val="FF0000"/>
          <w:spacing w:val="1"/>
          <w:sz w:val="24"/>
          <w:szCs w:val="24"/>
        </w:rPr>
        <w:t>m</w:t>
      </w:r>
      <w:r w:rsidRPr="00796986">
        <w:rPr>
          <w:strike/>
          <w:color w:val="FF0000"/>
          <w:spacing w:val="-3"/>
          <w:sz w:val="24"/>
          <w:szCs w:val="24"/>
        </w:rPr>
        <w:t>a</w:t>
      </w:r>
      <w:r w:rsidRPr="00796986">
        <w:rPr>
          <w:strike/>
          <w:color w:val="FF0000"/>
          <w:sz w:val="24"/>
          <w:szCs w:val="24"/>
        </w:rPr>
        <w:t>n</w:t>
      </w:r>
      <w:proofErr w:type="spellEnd"/>
      <w:r w:rsidRPr="00796986">
        <w:rPr>
          <w:strike/>
          <w:color w:val="FF0000"/>
          <w:sz w:val="24"/>
          <w:szCs w:val="24"/>
        </w:rPr>
        <w:t xml:space="preserve"> </w:t>
      </w:r>
      <w:r w:rsidRPr="00796986">
        <w:rPr>
          <w:strike/>
          <w:color w:val="FF0000"/>
          <w:spacing w:val="21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-2"/>
          <w:sz w:val="24"/>
          <w:szCs w:val="24"/>
        </w:rPr>
        <w:t>p</w:t>
      </w:r>
      <w:r w:rsidRPr="00796986">
        <w:rPr>
          <w:strike/>
          <w:color w:val="FF0000"/>
          <w:spacing w:val="1"/>
          <w:sz w:val="24"/>
          <w:szCs w:val="24"/>
        </w:rPr>
        <w:t>e</w:t>
      </w:r>
      <w:r w:rsidRPr="00796986">
        <w:rPr>
          <w:strike/>
          <w:color w:val="FF0000"/>
          <w:sz w:val="24"/>
          <w:szCs w:val="24"/>
        </w:rPr>
        <w:t>n</w:t>
      </w:r>
      <w:r w:rsidRPr="00796986">
        <w:rPr>
          <w:strike/>
          <w:color w:val="FF0000"/>
          <w:spacing w:val="1"/>
          <w:sz w:val="24"/>
          <w:szCs w:val="24"/>
        </w:rPr>
        <w:t>e</w:t>
      </w:r>
      <w:r w:rsidRPr="00796986">
        <w:rPr>
          <w:strike/>
          <w:color w:val="FF0000"/>
          <w:spacing w:val="-3"/>
          <w:sz w:val="24"/>
          <w:szCs w:val="24"/>
        </w:rPr>
        <w:t>l</w:t>
      </w:r>
      <w:r w:rsidRPr="00796986">
        <w:rPr>
          <w:strike/>
          <w:color w:val="FF0000"/>
          <w:spacing w:val="1"/>
          <w:sz w:val="24"/>
          <w:szCs w:val="24"/>
        </w:rPr>
        <w:t>i</w:t>
      </w:r>
      <w:r w:rsidRPr="00796986">
        <w:rPr>
          <w:strike/>
          <w:color w:val="FF0000"/>
          <w:spacing w:val="-1"/>
          <w:sz w:val="24"/>
          <w:szCs w:val="24"/>
        </w:rPr>
        <w:t>t</w:t>
      </w:r>
      <w:r w:rsidRPr="00796986">
        <w:rPr>
          <w:strike/>
          <w:color w:val="FF0000"/>
          <w:spacing w:val="1"/>
          <w:sz w:val="24"/>
          <w:szCs w:val="24"/>
        </w:rPr>
        <w:t>i</w:t>
      </w:r>
      <w:r w:rsidRPr="00796986">
        <w:rPr>
          <w:strike/>
          <w:color w:val="FF0000"/>
          <w:spacing w:val="-3"/>
          <w:sz w:val="24"/>
          <w:szCs w:val="24"/>
        </w:rPr>
        <w:t>a</w:t>
      </w:r>
      <w:r w:rsidRPr="00796986">
        <w:rPr>
          <w:strike/>
          <w:color w:val="FF0000"/>
          <w:sz w:val="24"/>
          <w:szCs w:val="24"/>
        </w:rPr>
        <w:t>n</w:t>
      </w:r>
      <w:proofErr w:type="spellEnd"/>
      <w:r w:rsidRPr="00796986">
        <w:rPr>
          <w:strike/>
          <w:color w:val="FF0000"/>
          <w:sz w:val="24"/>
          <w:szCs w:val="24"/>
        </w:rPr>
        <w:t xml:space="preserve"> </w:t>
      </w:r>
      <w:r w:rsidRPr="00796986">
        <w:rPr>
          <w:strike/>
          <w:color w:val="FF0000"/>
          <w:spacing w:val="21"/>
          <w:sz w:val="24"/>
          <w:szCs w:val="24"/>
        </w:rPr>
        <w:t xml:space="preserve"> </w:t>
      </w:r>
      <w:r w:rsidRPr="00796986">
        <w:rPr>
          <w:strike/>
          <w:color w:val="FF0000"/>
          <w:sz w:val="24"/>
          <w:szCs w:val="24"/>
        </w:rPr>
        <w:t>ya</w:t>
      </w:r>
      <w:r w:rsidRPr="00796986">
        <w:rPr>
          <w:strike/>
          <w:color w:val="FF0000"/>
          <w:spacing w:val="2"/>
          <w:sz w:val="24"/>
          <w:szCs w:val="24"/>
        </w:rPr>
        <w:t>n</w:t>
      </w:r>
      <w:r w:rsidRPr="00796986">
        <w:rPr>
          <w:strike/>
          <w:color w:val="FF0000"/>
          <w:sz w:val="24"/>
          <w:szCs w:val="24"/>
        </w:rPr>
        <w:t xml:space="preserve">g </w:t>
      </w:r>
      <w:r w:rsidRPr="00796986">
        <w:rPr>
          <w:strike/>
          <w:color w:val="FF0000"/>
          <w:spacing w:val="8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-2"/>
          <w:sz w:val="24"/>
          <w:szCs w:val="24"/>
        </w:rPr>
        <w:t>d</w:t>
      </w:r>
      <w:r w:rsidRPr="00796986">
        <w:rPr>
          <w:strike/>
          <w:color w:val="FF0000"/>
          <w:sz w:val="24"/>
          <w:szCs w:val="24"/>
        </w:rPr>
        <w:t>a</w:t>
      </w:r>
      <w:r w:rsidRPr="00796986">
        <w:rPr>
          <w:strike/>
          <w:color w:val="FF0000"/>
          <w:spacing w:val="2"/>
          <w:sz w:val="24"/>
          <w:szCs w:val="24"/>
        </w:rPr>
        <w:t>p</w:t>
      </w:r>
      <w:r w:rsidRPr="00796986">
        <w:rPr>
          <w:strike/>
          <w:color w:val="FF0000"/>
          <w:sz w:val="24"/>
          <w:szCs w:val="24"/>
        </w:rPr>
        <w:t>at</w:t>
      </w:r>
      <w:proofErr w:type="spellEnd"/>
      <w:r w:rsidRPr="00796986">
        <w:rPr>
          <w:strike/>
          <w:color w:val="FF0000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-2"/>
          <w:sz w:val="24"/>
          <w:szCs w:val="24"/>
        </w:rPr>
        <w:t>d</w:t>
      </w:r>
      <w:r w:rsidRPr="00796986">
        <w:rPr>
          <w:strike/>
          <w:color w:val="FF0000"/>
          <w:spacing w:val="1"/>
          <w:sz w:val="24"/>
          <w:szCs w:val="24"/>
        </w:rPr>
        <w:t>i</w:t>
      </w:r>
      <w:r w:rsidRPr="00796986">
        <w:rPr>
          <w:strike/>
          <w:color w:val="FF0000"/>
          <w:sz w:val="24"/>
          <w:szCs w:val="24"/>
        </w:rPr>
        <w:t>s</w:t>
      </w:r>
      <w:r w:rsidRPr="00796986">
        <w:rPr>
          <w:strike/>
          <w:color w:val="FF0000"/>
          <w:spacing w:val="-3"/>
          <w:sz w:val="24"/>
          <w:szCs w:val="24"/>
        </w:rPr>
        <w:t>a</w:t>
      </w:r>
      <w:r w:rsidRPr="00796986">
        <w:rPr>
          <w:strike/>
          <w:color w:val="FF0000"/>
          <w:spacing w:val="1"/>
          <w:sz w:val="24"/>
          <w:szCs w:val="24"/>
        </w:rPr>
        <w:t>ji</w:t>
      </w:r>
      <w:r w:rsidRPr="00796986">
        <w:rPr>
          <w:strike/>
          <w:color w:val="FF0000"/>
          <w:sz w:val="24"/>
          <w:szCs w:val="24"/>
        </w:rPr>
        <w:t>k</w:t>
      </w:r>
      <w:r w:rsidRPr="00796986">
        <w:rPr>
          <w:strike/>
          <w:color w:val="FF0000"/>
          <w:spacing w:val="-3"/>
          <w:sz w:val="24"/>
          <w:szCs w:val="24"/>
        </w:rPr>
        <w:t>a</w:t>
      </w:r>
      <w:r w:rsidRPr="00796986">
        <w:rPr>
          <w:strike/>
          <w:color w:val="FF0000"/>
          <w:sz w:val="24"/>
          <w:szCs w:val="24"/>
        </w:rPr>
        <w:t>n</w:t>
      </w:r>
      <w:proofErr w:type="spellEnd"/>
      <w:r w:rsidRPr="00796986">
        <w:rPr>
          <w:strike/>
          <w:color w:val="FF0000"/>
          <w:sz w:val="24"/>
          <w:szCs w:val="24"/>
        </w:rPr>
        <w:t xml:space="preserve">  </w:t>
      </w:r>
      <w:r w:rsidRPr="00796986">
        <w:rPr>
          <w:strike/>
          <w:color w:val="FF0000"/>
          <w:spacing w:val="15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-3"/>
          <w:sz w:val="24"/>
          <w:szCs w:val="24"/>
        </w:rPr>
        <w:t>s</w:t>
      </w:r>
      <w:r w:rsidRPr="00796986">
        <w:rPr>
          <w:strike/>
          <w:color w:val="FF0000"/>
          <w:spacing w:val="2"/>
          <w:sz w:val="24"/>
          <w:szCs w:val="24"/>
        </w:rPr>
        <w:t>u</w:t>
      </w:r>
      <w:r w:rsidRPr="00796986">
        <w:rPr>
          <w:strike/>
          <w:color w:val="FF0000"/>
          <w:spacing w:val="1"/>
          <w:sz w:val="24"/>
          <w:szCs w:val="24"/>
        </w:rPr>
        <w:t>m</w:t>
      </w:r>
      <w:r w:rsidRPr="00796986">
        <w:rPr>
          <w:strike/>
          <w:color w:val="FF0000"/>
          <w:spacing w:val="-2"/>
          <w:sz w:val="24"/>
          <w:szCs w:val="24"/>
        </w:rPr>
        <w:t>b</w:t>
      </w:r>
      <w:r w:rsidRPr="00796986">
        <w:rPr>
          <w:strike/>
          <w:color w:val="FF0000"/>
          <w:spacing w:val="1"/>
          <w:sz w:val="24"/>
          <w:szCs w:val="24"/>
        </w:rPr>
        <w:t>e</w:t>
      </w:r>
      <w:r w:rsidRPr="00796986">
        <w:rPr>
          <w:strike/>
          <w:color w:val="FF0000"/>
          <w:sz w:val="24"/>
          <w:szCs w:val="24"/>
        </w:rPr>
        <w:t>r</w:t>
      </w:r>
      <w:proofErr w:type="spellEnd"/>
      <w:r w:rsidRPr="00796986">
        <w:rPr>
          <w:strike/>
          <w:color w:val="FF0000"/>
          <w:spacing w:val="25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-1"/>
          <w:sz w:val="24"/>
          <w:szCs w:val="24"/>
        </w:rPr>
        <w:t>i</w:t>
      </w:r>
      <w:r w:rsidRPr="00796986">
        <w:rPr>
          <w:strike/>
          <w:color w:val="FF0000"/>
          <w:sz w:val="24"/>
          <w:szCs w:val="24"/>
        </w:rPr>
        <w:t>nf</w:t>
      </w:r>
      <w:r w:rsidRPr="00796986">
        <w:rPr>
          <w:strike/>
          <w:color w:val="FF0000"/>
          <w:spacing w:val="2"/>
          <w:sz w:val="24"/>
          <w:szCs w:val="24"/>
        </w:rPr>
        <w:t>o</w:t>
      </w:r>
      <w:r w:rsidRPr="00796986">
        <w:rPr>
          <w:strike/>
          <w:color w:val="FF0000"/>
          <w:spacing w:val="-2"/>
          <w:sz w:val="24"/>
          <w:szCs w:val="24"/>
        </w:rPr>
        <w:t>r</w:t>
      </w:r>
      <w:r w:rsidRPr="00796986">
        <w:rPr>
          <w:strike/>
          <w:color w:val="FF0000"/>
          <w:spacing w:val="1"/>
          <w:sz w:val="24"/>
          <w:szCs w:val="24"/>
        </w:rPr>
        <w:t>m</w:t>
      </w:r>
      <w:r w:rsidRPr="00796986">
        <w:rPr>
          <w:strike/>
          <w:color w:val="FF0000"/>
          <w:sz w:val="24"/>
          <w:szCs w:val="24"/>
        </w:rPr>
        <w:t>a</w:t>
      </w:r>
      <w:r w:rsidRPr="00796986">
        <w:rPr>
          <w:strike/>
          <w:color w:val="FF0000"/>
          <w:spacing w:val="-1"/>
          <w:sz w:val="24"/>
          <w:szCs w:val="24"/>
        </w:rPr>
        <w:t>s</w:t>
      </w:r>
      <w:r w:rsidRPr="00796986">
        <w:rPr>
          <w:strike/>
          <w:color w:val="FF0000"/>
          <w:spacing w:val="1"/>
          <w:sz w:val="24"/>
          <w:szCs w:val="24"/>
        </w:rPr>
        <w:t>i</w:t>
      </w:r>
      <w:proofErr w:type="spellEnd"/>
      <w:r w:rsidRPr="00796986">
        <w:rPr>
          <w:strike/>
          <w:color w:val="FF0000"/>
          <w:sz w:val="24"/>
          <w:szCs w:val="24"/>
        </w:rPr>
        <w:t xml:space="preserve">. </w:t>
      </w:r>
      <w:proofErr w:type="spellStart"/>
      <w:r w:rsidRPr="00796986">
        <w:rPr>
          <w:strike/>
          <w:color w:val="FF0000"/>
          <w:spacing w:val="-1"/>
          <w:sz w:val="24"/>
          <w:szCs w:val="24"/>
        </w:rPr>
        <w:t>D</w:t>
      </w:r>
      <w:r w:rsidRPr="00796986">
        <w:rPr>
          <w:strike/>
          <w:color w:val="FF0000"/>
          <w:spacing w:val="1"/>
          <w:sz w:val="24"/>
          <w:szCs w:val="24"/>
        </w:rPr>
        <w:t>e</w:t>
      </w:r>
      <w:r w:rsidRPr="00796986">
        <w:rPr>
          <w:strike/>
          <w:color w:val="FF0000"/>
          <w:spacing w:val="2"/>
          <w:sz w:val="24"/>
          <w:szCs w:val="24"/>
        </w:rPr>
        <w:t>n</w:t>
      </w:r>
      <w:r w:rsidRPr="00796986">
        <w:rPr>
          <w:strike/>
          <w:color w:val="FF0000"/>
          <w:spacing w:val="-2"/>
          <w:sz w:val="24"/>
          <w:szCs w:val="24"/>
        </w:rPr>
        <w:t>g</w:t>
      </w:r>
      <w:r w:rsidRPr="00796986">
        <w:rPr>
          <w:strike/>
          <w:color w:val="FF0000"/>
          <w:sz w:val="24"/>
          <w:szCs w:val="24"/>
        </w:rPr>
        <w:t>an</w:t>
      </w:r>
      <w:proofErr w:type="spellEnd"/>
      <w:r w:rsidRPr="00796986">
        <w:rPr>
          <w:strike/>
          <w:color w:val="FF0000"/>
          <w:sz w:val="24"/>
          <w:szCs w:val="24"/>
        </w:rPr>
        <w:t xml:space="preserve">   </w:t>
      </w:r>
      <w:r w:rsidRPr="00796986">
        <w:rPr>
          <w:strike/>
          <w:color w:val="FF0000"/>
          <w:spacing w:val="39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-2"/>
          <w:sz w:val="24"/>
          <w:szCs w:val="24"/>
        </w:rPr>
        <w:t>p</w:t>
      </w:r>
      <w:r w:rsidRPr="00796986">
        <w:rPr>
          <w:strike/>
          <w:color w:val="FF0000"/>
          <w:sz w:val="24"/>
          <w:szCs w:val="24"/>
        </w:rPr>
        <w:t>e</w:t>
      </w:r>
      <w:r w:rsidRPr="00796986">
        <w:rPr>
          <w:strike/>
          <w:color w:val="FF0000"/>
          <w:spacing w:val="2"/>
          <w:sz w:val="24"/>
          <w:szCs w:val="24"/>
        </w:rPr>
        <w:t>n</w:t>
      </w:r>
      <w:r w:rsidRPr="00796986">
        <w:rPr>
          <w:strike/>
          <w:color w:val="FF0000"/>
          <w:sz w:val="24"/>
          <w:szCs w:val="24"/>
        </w:rPr>
        <w:t>e</w:t>
      </w:r>
      <w:r w:rsidRPr="00796986">
        <w:rPr>
          <w:strike/>
          <w:color w:val="FF0000"/>
          <w:spacing w:val="-1"/>
          <w:sz w:val="24"/>
          <w:szCs w:val="24"/>
        </w:rPr>
        <w:t>l</w:t>
      </w:r>
      <w:r w:rsidRPr="00796986">
        <w:rPr>
          <w:strike/>
          <w:color w:val="FF0000"/>
          <w:spacing w:val="1"/>
          <w:sz w:val="24"/>
          <w:szCs w:val="24"/>
        </w:rPr>
        <w:t>i</w:t>
      </w:r>
      <w:r w:rsidRPr="00796986">
        <w:rPr>
          <w:strike/>
          <w:color w:val="FF0000"/>
          <w:spacing w:val="-3"/>
          <w:sz w:val="24"/>
          <w:szCs w:val="24"/>
        </w:rPr>
        <w:t>t</w:t>
      </w:r>
      <w:r w:rsidRPr="00796986">
        <w:rPr>
          <w:strike/>
          <w:color w:val="FF0000"/>
          <w:spacing w:val="1"/>
          <w:sz w:val="24"/>
          <w:szCs w:val="24"/>
        </w:rPr>
        <w:t>i</w:t>
      </w:r>
      <w:r w:rsidRPr="00796986">
        <w:rPr>
          <w:strike/>
          <w:color w:val="FF0000"/>
          <w:sz w:val="24"/>
          <w:szCs w:val="24"/>
        </w:rPr>
        <w:t>an</w:t>
      </w:r>
      <w:proofErr w:type="spellEnd"/>
      <w:r w:rsidRPr="00796986">
        <w:rPr>
          <w:strike/>
          <w:color w:val="FF0000"/>
          <w:sz w:val="24"/>
          <w:szCs w:val="24"/>
        </w:rPr>
        <w:t xml:space="preserve">   </w:t>
      </w:r>
      <w:r w:rsidRPr="00796986">
        <w:rPr>
          <w:strike/>
          <w:color w:val="FF0000"/>
          <w:spacing w:val="39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-2"/>
          <w:sz w:val="24"/>
          <w:szCs w:val="24"/>
        </w:rPr>
        <w:t>k</w:t>
      </w:r>
      <w:r w:rsidRPr="00796986">
        <w:rPr>
          <w:strike/>
          <w:color w:val="FF0000"/>
          <w:spacing w:val="2"/>
          <w:sz w:val="24"/>
          <w:szCs w:val="24"/>
        </w:rPr>
        <w:t>u</w:t>
      </w:r>
      <w:r w:rsidRPr="00796986">
        <w:rPr>
          <w:strike/>
          <w:color w:val="FF0000"/>
          <w:sz w:val="24"/>
          <w:szCs w:val="24"/>
        </w:rPr>
        <w:t>a</w:t>
      </w:r>
      <w:r w:rsidRPr="00796986">
        <w:rPr>
          <w:strike/>
          <w:color w:val="FF0000"/>
          <w:spacing w:val="-3"/>
          <w:sz w:val="24"/>
          <w:szCs w:val="24"/>
        </w:rPr>
        <w:t>l</w:t>
      </w:r>
      <w:r w:rsidRPr="00796986">
        <w:rPr>
          <w:strike/>
          <w:color w:val="FF0000"/>
          <w:spacing w:val="1"/>
          <w:sz w:val="24"/>
          <w:szCs w:val="24"/>
        </w:rPr>
        <w:t>it</w:t>
      </w:r>
      <w:r w:rsidRPr="00796986">
        <w:rPr>
          <w:strike/>
          <w:color w:val="FF0000"/>
          <w:sz w:val="24"/>
          <w:szCs w:val="24"/>
        </w:rPr>
        <w:t>a</w:t>
      </w:r>
      <w:r w:rsidRPr="00796986">
        <w:rPr>
          <w:strike/>
          <w:color w:val="FF0000"/>
          <w:spacing w:val="-1"/>
          <w:sz w:val="24"/>
          <w:szCs w:val="24"/>
        </w:rPr>
        <w:t>ti</w:t>
      </w:r>
      <w:r w:rsidRPr="00796986">
        <w:rPr>
          <w:strike/>
          <w:color w:val="FF0000"/>
          <w:sz w:val="24"/>
          <w:szCs w:val="24"/>
        </w:rPr>
        <w:t>f</w:t>
      </w:r>
      <w:proofErr w:type="spellEnd"/>
      <w:r w:rsidRPr="00796986">
        <w:rPr>
          <w:strike/>
          <w:color w:val="FF0000"/>
          <w:sz w:val="24"/>
          <w:szCs w:val="24"/>
        </w:rPr>
        <w:t xml:space="preserve">   </w:t>
      </w:r>
      <w:r w:rsidRPr="00796986">
        <w:rPr>
          <w:strike/>
          <w:color w:val="FF0000"/>
          <w:spacing w:val="51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-1"/>
          <w:sz w:val="24"/>
          <w:szCs w:val="24"/>
        </w:rPr>
        <w:t>i</w:t>
      </w:r>
      <w:r w:rsidRPr="00796986">
        <w:rPr>
          <w:strike/>
          <w:color w:val="FF0000"/>
          <w:sz w:val="24"/>
          <w:szCs w:val="24"/>
        </w:rPr>
        <w:t>nfor</w:t>
      </w:r>
      <w:r w:rsidRPr="00796986">
        <w:rPr>
          <w:strike/>
          <w:color w:val="FF0000"/>
          <w:spacing w:val="1"/>
          <w:sz w:val="24"/>
          <w:szCs w:val="24"/>
        </w:rPr>
        <w:t>m</w:t>
      </w:r>
      <w:r w:rsidRPr="00796986">
        <w:rPr>
          <w:strike/>
          <w:color w:val="FF0000"/>
          <w:spacing w:val="-3"/>
          <w:sz w:val="24"/>
          <w:szCs w:val="24"/>
        </w:rPr>
        <w:t>a</w:t>
      </w:r>
      <w:r w:rsidRPr="00796986">
        <w:rPr>
          <w:strike/>
          <w:color w:val="FF0000"/>
          <w:sz w:val="24"/>
          <w:szCs w:val="24"/>
        </w:rPr>
        <w:t>n</w:t>
      </w:r>
      <w:proofErr w:type="spellEnd"/>
      <w:r w:rsidRPr="00796986">
        <w:rPr>
          <w:strike/>
          <w:color w:val="FF0000"/>
          <w:spacing w:val="23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z w:val="24"/>
          <w:szCs w:val="24"/>
        </w:rPr>
        <w:t>p</w:t>
      </w:r>
      <w:r w:rsidRPr="00796986">
        <w:rPr>
          <w:strike/>
          <w:color w:val="FF0000"/>
          <w:spacing w:val="1"/>
          <w:sz w:val="24"/>
          <w:szCs w:val="24"/>
        </w:rPr>
        <w:t>e</w:t>
      </w:r>
      <w:r w:rsidRPr="00796986">
        <w:rPr>
          <w:strike/>
          <w:color w:val="FF0000"/>
          <w:sz w:val="24"/>
          <w:szCs w:val="24"/>
        </w:rPr>
        <w:t>ne</w:t>
      </w:r>
      <w:r w:rsidRPr="00796986">
        <w:rPr>
          <w:strike/>
          <w:color w:val="FF0000"/>
          <w:spacing w:val="-3"/>
          <w:sz w:val="24"/>
          <w:szCs w:val="24"/>
        </w:rPr>
        <w:t>l</w:t>
      </w:r>
      <w:r w:rsidRPr="00796986">
        <w:rPr>
          <w:strike/>
          <w:color w:val="FF0000"/>
          <w:spacing w:val="1"/>
          <w:sz w:val="24"/>
          <w:szCs w:val="24"/>
        </w:rPr>
        <w:t>i</w:t>
      </w:r>
      <w:r w:rsidRPr="00796986">
        <w:rPr>
          <w:strike/>
          <w:color w:val="FF0000"/>
          <w:spacing w:val="-1"/>
          <w:sz w:val="24"/>
          <w:szCs w:val="24"/>
        </w:rPr>
        <w:t>ti</w:t>
      </w:r>
      <w:r w:rsidRPr="00796986">
        <w:rPr>
          <w:strike/>
          <w:color w:val="FF0000"/>
          <w:spacing w:val="1"/>
          <w:sz w:val="24"/>
          <w:szCs w:val="24"/>
        </w:rPr>
        <w:t>a</w:t>
      </w:r>
      <w:r w:rsidRPr="00796986">
        <w:rPr>
          <w:strike/>
          <w:color w:val="FF0000"/>
          <w:sz w:val="24"/>
          <w:szCs w:val="24"/>
        </w:rPr>
        <w:t>n</w:t>
      </w:r>
      <w:proofErr w:type="spellEnd"/>
      <w:r w:rsidRPr="00796986">
        <w:rPr>
          <w:strike/>
          <w:color w:val="FF0000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-2"/>
          <w:sz w:val="24"/>
          <w:szCs w:val="24"/>
        </w:rPr>
        <w:t>d</w:t>
      </w:r>
      <w:r w:rsidRPr="00796986">
        <w:rPr>
          <w:strike/>
          <w:color w:val="FF0000"/>
          <w:spacing w:val="1"/>
          <w:sz w:val="24"/>
          <w:szCs w:val="24"/>
        </w:rPr>
        <w:t>i</w:t>
      </w:r>
      <w:r w:rsidRPr="00796986">
        <w:rPr>
          <w:strike/>
          <w:color w:val="FF0000"/>
          <w:sz w:val="24"/>
          <w:szCs w:val="24"/>
        </w:rPr>
        <w:t>p</w:t>
      </w:r>
      <w:r w:rsidRPr="00796986">
        <w:rPr>
          <w:strike/>
          <w:color w:val="FF0000"/>
          <w:spacing w:val="1"/>
          <w:sz w:val="24"/>
          <w:szCs w:val="24"/>
        </w:rPr>
        <w:t>i</w:t>
      </w:r>
      <w:r w:rsidRPr="00796986">
        <w:rPr>
          <w:strike/>
          <w:color w:val="FF0000"/>
          <w:spacing w:val="-3"/>
          <w:sz w:val="24"/>
          <w:szCs w:val="24"/>
        </w:rPr>
        <w:t>l</w:t>
      </w:r>
      <w:r w:rsidRPr="00796986">
        <w:rPr>
          <w:strike/>
          <w:color w:val="FF0000"/>
          <w:spacing w:val="1"/>
          <w:sz w:val="24"/>
          <w:szCs w:val="24"/>
        </w:rPr>
        <w:t>i</w:t>
      </w:r>
      <w:r w:rsidRPr="00796986">
        <w:rPr>
          <w:strike/>
          <w:color w:val="FF0000"/>
          <w:sz w:val="24"/>
          <w:szCs w:val="24"/>
        </w:rPr>
        <w:t>h</w:t>
      </w:r>
      <w:proofErr w:type="spellEnd"/>
      <w:r w:rsidRPr="00796986">
        <w:rPr>
          <w:strike/>
          <w:color w:val="FF0000"/>
          <w:sz w:val="24"/>
          <w:szCs w:val="24"/>
        </w:rPr>
        <w:t xml:space="preserve">     </w:t>
      </w:r>
      <w:r w:rsidRPr="00796986">
        <w:rPr>
          <w:strike/>
          <w:color w:val="FF0000"/>
          <w:spacing w:val="35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-1"/>
          <w:sz w:val="24"/>
          <w:szCs w:val="24"/>
        </w:rPr>
        <w:t>s</w:t>
      </w:r>
      <w:r w:rsidRPr="00796986">
        <w:rPr>
          <w:strike/>
          <w:color w:val="FF0000"/>
          <w:spacing w:val="1"/>
          <w:sz w:val="24"/>
          <w:szCs w:val="24"/>
        </w:rPr>
        <w:t>ec</w:t>
      </w:r>
      <w:r w:rsidRPr="00796986">
        <w:rPr>
          <w:strike/>
          <w:color w:val="FF0000"/>
          <w:sz w:val="24"/>
          <w:szCs w:val="24"/>
        </w:rPr>
        <w:t>ara</w:t>
      </w:r>
      <w:proofErr w:type="spellEnd"/>
      <w:r w:rsidRPr="00796986">
        <w:rPr>
          <w:strike/>
          <w:color w:val="FF0000"/>
          <w:sz w:val="24"/>
          <w:szCs w:val="24"/>
        </w:rPr>
        <w:t xml:space="preserve"> </w:t>
      </w:r>
      <w:r w:rsidRPr="00796986">
        <w:rPr>
          <w:strike/>
          <w:color w:val="FF0000"/>
          <w:spacing w:val="1"/>
          <w:sz w:val="24"/>
          <w:szCs w:val="24"/>
        </w:rPr>
        <w:t>“</w:t>
      </w:r>
      <w:proofErr w:type="gramStart"/>
      <w:r w:rsidRPr="00796986">
        <w:rPr>
          <w:strike/>
          <w:color w:val="FF0000"/>
          <w:spacing w:val="-1"/>
          <w:sz w:val="24"/>
          <w:szCs w:val="24"/>
        </w:rPr>
        <w:t>P</w:t>
      </w:r>
      <w:r w:rsidRPr="00796986">
        <w:rPr>
          <w:strike/>
          <w:color w:val="FF0000"/>
          <w:sz w:val="24"/>
          <w:szCs w:val="24"/>
        </w:rPr>
        <w:t>urp</w:t>
      </w:r>
      <w:r w:rsidRPr="00796986">
        <w:rPr>
          <w:strike/>
          <w:color w:val="FF0000"/>
          <w:spacing w:val="2"/>
          <w:sz w:val="24"/>
          <w:szCs w:val="24"/>
        </w:rPr>
        <w:t>o</w:t>
      </w:r>
      <w:r w:rsidRPr="00796986">
        <w:rPr>
          <w:strike/>
          <w:color w:val="FF0000"/>
          <w:spacing w:val="-3"/>
          <w:sz w:val="24"/>
          <w:szCs w:val="24"/>
        </w:rPr>
        <w:t>s</w:t>
      </w:r>
      <w:r w:rsidRPr="00796986">
        <w:rPr>
          <w:strike/>
          <w:color w:val="FF0000"/>
          <w:spacing w:val="2"/>
          <w:sz w:val="24"/>
          <w:szCs w:val="24"/>
        </w:rPr>
        <w:t>i</w:t>
      </w:r>
      <w:r w:rsidRPr="00796986">
        <w:rPr>
          <w:strike/>
          <w:color w:val="FF0000"/>
          <w:sz w:val="24"/>
          <w:szCs w:val="24"/>
        </w:rPr>
        <w:t xml:space="preserve">ve” </w:t>
      </w:r>
      <w:r w:rsidRPr="00796986">
        <w:rPr>
          <w:strike/>
          <w:color w:val="FF0000"/>
          <w:spacing w:val="21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-2"/>
          <w:sz w:val="24"/>
          <w:szCs w:val="24"/>
        </w:rPr>
        <w:t>b</w:t>
      </w:r>
      <w:r w:rsidRPr="00796986">
        <w:rPr>
          <w:strike/>
          <w:color w:val="FF0000"/>
          <w:spacing w:val="1"/>
          <w:sz w:val="24"/>
          <w:szCs w:val="24"/>
        </w:rPr>
        <w:t>e</w:t>
      </w:r>
      <w:r w:rsidRPr="00796986">
        <w:rPr>
          <w:strike/>
          <w:color w:val="FF0000"/>
          <w:sz w:val="24"/>
          <w:szCs w:val="24"/>
        </w:rPr>
        <w:t>rka</w:t>
      </w:r>
      <w:r w:rsidRPr="00796986">
        <w:rPr>
          <w:strike/>
          <w:color w:val="FF0000"/>
          <w:spacing w:val="1"/>
          <w:sz w:val="24"/>
          <w:szCs w:val="24"/>
        </w:rPr>
        <w:t>i</w:t>
      </w:r>
      <w:r w:rsidRPr="00796986">
        <w:rPr>
          <w:strike/>
          <w:color w:val="FF0000"/>
          <w:spacing w:val="-1"/>
          <w:sz w:val="24"/>
          <w:szCs w:val="24"/>
        </w:rPr>
        <w:t>t</w:t>
      </w:r>
      <w:r w:rsidRPr="00796986">
        <w:rPr>
          <w:strike/>
          <w:color w:val="FF0000"/>
          <w:spacing w:val="-3"/>
          <w:sz w:val="24"/>
          <w:szCs w:val="24"/>
        </w:rPr>
        <w:t>a</w:t>
      </w:r>
      <w:r w:rsidRPr="00796986">
        <w:rPr>
          <w:strike/>
          <w:color w:val="FF0000"/>
          <w:sz w:val="24"/>
          <w:szCs w:val="24"/>
        </w:rPr>
        <w:t>n</w:t>
      </w:r>
      <w:proofErr w:type="spellEnd"/>
      <w:proofErr w:type="gramEnd"/>
      <w:r w:rsidRPr="00796986">
        <w:rPr>
          <w:strike/>
          <w:color w:val="FF0000"/>
          <w:sz w:val="24"/>
          <w:szCs w:val="24"/>
        </w:rPr>
        <w:t xml:space="preserve"> </w:t>
      </w:r>
      <w:r w:rsidRPr="00796986">
        <w:rPr>
          <w:strike/>
          <w:color w:val="FF0000"/>
          <w:spacing w:val="15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-2"/>
          <w:sz w:val="24"/>
          <w:szCs w:val="24"/>
        </w:rPr>
        <w:t>d</w:t>
      </w:r>
      <w:r w:rsidRPr="00796986">
        <w:rPr>
          <w:strike/>
          <w:color w:val="FF0000"/>
          <w:sz w:val="24"/>
          <w:szCs w:val="24"/>
        </w:rPr>
        <w:t>e</w:t>
      </w:r>
      <w:r w:rsidRPr="00796986">
        <w:rPr>
          <w:strike/>
          <w:color w:val="FF0000"/>
          <w:spacing w:val="4"/>
          <w:sz w:val="24"/>
          <w:szCs w:val="24"/>
        </w:rPr>
        <w:t>n</w:t>
      </w:r>
      <w:r w:rsidRPr="00796986">
        <w:rPr>
          <w:strike/>
          <w:color w:val="FF0000"/>
          <w:spacing w:val="-2"/>
          <w:sz w:val="24"/>
          <w:szCs w:val="24"/>
        </w:rPr>
        <w:t>g</w:t>
      </w:r>
      <w:r w:rsidRPr="00796986">
        <w:rPr>
          <w:strike/>
          <w:color w:val="FF0000"/>
          <w:spacing w:val="-3"/>
          <w:sz w:val="24"/>
          <w:szCs w:val="24"/>
        </w:rPr>
        <w:t>a</w:t>
      </w:r>
      <w:r w:rsidRPr="00796986">
        <w:rPr>
          <w:strike/>
          <w:color w:val="FF0000"/>
          <w:sz w:val="24"/>
          <w:szCs w:val="24"/>
        </w:rPr>
        <w:t>n</w:t>
      </w:r>
      <w:proofErr w:type="spellEnd"/>
      <w:r w:rsidRPr="00796986">
        <w:rPr>
          <w:strike/>
          <w:color w:val="FF0000"/>
          <w:sz w:val="24"/>
          <w:szCs w:val="24"/>
        </w:rPr>
        <w:t xml:space="preserve"> </w:t>
      </w:r>
      <w:r w:rsidRPr="00796986">
        <w:rPr>
          <w:strike/>
          <w:color w:val="FF0000"/>
          <w:spacing w:val="12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-3"/>
          <w:sz w:val="24"/>
          <w:szCs w:val="24"/>
        </w:rPr>
        <w:t>t</w:t>
      </w:r>
      <w:r w:rsidRPr="00796986">
        <w:rPr>
          <w:strike/>
          <w:color w:val="FF0000"/>
          <w:spacing w:val="2"/>
          <w:sz w:val="24"/>
          <w:szCs w:val="24"/>
        </w:rPr>
        <w:t>u</w:t>
      </w:r>
      <w:r w:rsidRPr="00796986">
        <w:rPr>
          <w:strike/>
          <w:color w:val="FF0000"/>
          <w:spacing w:val="-1"/>
          <w:sz w:val="24"/>
          <w:szCs w:val="24"/>
        </w:rPr>
        <w:t>j</w:t>
      </w:r>
      <w:r w:rsidRPr="00796986">
        <w:rPr>
          <w:strike/>
          <w:color w:val="FF0000"/>
          <w:spacing w:val="2"/>
          <w:sz w:val="24"/>
          <w:szCs w:val="24"/>
        </w:rPr>
        <w:t>u</w:t>
      </w:r>
      <w:r w:rsidRPr="00796986">
        <w:rPr>
          <w:strike/>
          <w:color w:val="FF0000"/>
          <w:spacing w:val="-3"/>
          <w:sz w:val="24"/>
          <w:szCs w:val="24"/>
        </w:rPr>
        <w:t>a</w:t>
      </w:r>
      <w:r w:rsidRPr="00796986">
        <w:rPr>
          <w:strike/>
          <w:color w:val="FF0000"/>
          <w:sz w:val="24"/>
          <w:szCs w:val="24"/>
        </w:rPr>
        <w:t>n</w:t>
      </w:r>
      <w:proofErr w:type="spellEnd"/>
      <w:r w:rsidRPr="00796986">
        <w:rPr>
          <w:strike/>
          <w:color w:val="FF0000"/>
          <w:sz w:val="24"/>
          <w:szCs w:val="24"/>
        </w:rPr>
        <w:t xml:space="preserve"> </w:t>
      </w:r>
      <w:r w:rsidRPr="00796986">
        <w:rPr>
          <w:strike/>
          <w:color w:val="FF0000"/>
          <w:spacing w:val="9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-3"/>
          <w:sz w:val="24"/>
          <w:szCs w:val="24"/>
        </w:rPr>
        <w:t>t</w:t>
      </w:r>
      <w:r w:rsidRPr="00796986">
        <w:rPr>
          <w:strike/>
          <w:color w:val="FF0000"/>
          <w:spacing w:val="1"/>
          <w:sz w:val="24"/>
          <w:szCs w:val="24"/>
        </w:rPr>
        <w:t>e</w:t>
      </w:r>
      <w:r w:rsidRPr="00796986">
        <w:rPr>
          <w:strike/>
          <w:color w:val="FF0000"/>
          <w:sz w:val="24"/>
          <w:szCs w:val="24"/>
        </w:rPr>
        <w:t>r</w:t>
      </w:r>
      <w:r w:rsidRPr="00796986">
        <w:rPr>
          <w:strike/>
          <w:color w:val="FF0000"/>
          <w:spacing w:val="-1"/>
          <w:sz w:val="24"/>
          <w:szCs w:val="24"/>
        </w:rPr>
        <w:t>t</w:t>
      </w:r>
      <w:r w:rsidRPr="00796986">
        <w:rPr>
          <w:strike/>
          <w:color w:val="FF0000"/>
          <w:spacing w:val="1"/>
          <w:sz w:val="24"/>
          <w:szCs w:val="24"/>
        </w:rPr>
        <w:t>e</w:t>
      </w:r>
      <w:r w:rsidRPr="00796986">
        <w:rPr>
          <w:strike/>
          <w:color w:val="FF0000"/>
          <w:sz w:val="24"/>
          <w:szCs w:val="24"/>
        </w:rPr>
        <w:t>n</w:t>
      </w:r>
      <w:r w:rsidRPr="00796986">
        <w:rPr>
          <w:strike/>
          <w:color w:val="FF0000"/>
          <w:spacing w:val="-1"/>
          <w:sz w:val="24"/>
          <w:szCs w:val="24"/>
        </w:rPr>
        <w:t>t</w:t>
      </w:r>
      <w:r w:rsidRPr="00796986">
        <w:rPr>
          <w:strike/>
          <w:color w:val="FF0000"/>
          <w:sz w:val="24"/>
          <w:szCs w:val="24"/>
        </w:rPr>
        <w:t>u</w:t>
      </w:r>
      <w:proofErr w:type="spellEnd"/>
      <w:r w:rsidRPr="00796986">
        <w:rPr>
          <w:strike/>
          <w:color w:val="FF0000"/>
          <w:sz w:val="24"/>
          <w:szCs w:val="24"/>
        </w:rPr>
        <w:t xml:space="preserve">. </w:t>
      </w:r>
      <w:r w:rsidRPr="00796986">
        <w:rPr>
          <w:strike/>
          <w:color w:val="FF0000"/>
          <w:spacing w:val="14"/>
          <w:sz w:val="24"/>
          <w:szCs w:val="24"/>
        </w:rPr>
        <w:t xml:space="preserve"> </w:t>
      </w:r>
      <w:proofErr w:type="spellStart"/>
      <w:proofErr w:type="gramStart"/>
      <w:r w:rsidRPr="00796986">
        <w:rPr>
          <w:strike/>
          <w:color w:val="FF0000"/>
          <w:spacing w:val="-2"/>
          <w:sz w:val="24"/>
          <w:szCs w:val="24"/>
        </w:rPr>
        <w:t>B</w:t>
      </w:r>
      <w:r w:rsidRPr="00796986">
        <w:rPr>
          <w:strike/>
          <w:color w:val="FF0000"/>
          <w:spacing w:val="1"/>
          <w:sz w:val="24"/>
          <w:szCs w:val="24"/>
        </w:rPr>
        <w:t>e</w:t>
      </w:r>
      <w:r w:rsidRPr="00796986">
        <w:rPr>
          <w:strike/>
          <w:color w:val="FF0000"/>
          <w:spacing w:val="2"/>
          <w:sz w:val="24"/>
          <w:szCs w:val="24"/>
        </w:rPr>
        <w:t>r</w:t>
      </w:r>
      <w:r w:rsidRPr="00796986">
        <w:rPr>
          <w:strike/>
          <w:color w:val="FF0000"/>
          <w:spacing w:val="-2"/>
          <w:sz w:val="24"/>
          <w:szCs w:val="24"/>
        </w:rPr>
        <w:t>d</w:t>
      </w:r>
      <w:r w:rsidRPr="00796986">
        <w:rPr>
          <w:strike/>
          <w:color w:val="FF0000"/>
          <w:sz w:val="24"/>
          <w:szCs w:val="24"/>
        </w:rPr>
        <w:t>asarkan</w:t>
      </w:r>
      <w:proofErr w:type="spellEnd"/>
      <w:r w:rsidRPr="00796986">
        <w:rPr>
          <w:strike/>
          <w:color w:val="FF0000"/>
          <w:sz w:val="24"/>
          <w:szCs w:val="24"/>
        </w:rPr>
        <w:t xml:space="preserve"> </w:t>
      </w:r>
      <w:r w:rsidRPr="00796986">
        <w:rPr>
          <w:strike/>
          <w:color w:val="FF0000"/>
          <w:spacing w:val="18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z w:val="24"/>
          <w:szCs w:val="24"/>
        </w:rPr>
        <w:t>h</w:t>
      </w:r>
      <w:r w:rsidRPr="00796986">
        <w:rPr>
          <w:strike/>
          <w:color w:val="FF0000"/>
          <w:spacing w:val="1"/>
          <w:sz w:val="24"/>
          <w:szCs w:val="24"/>
        </w:rPr>
        <w:t>a</w:t>
      </w:r>
      <w:r w:rsidRPr="00796986">
        <w:rPr>
          <w:strike/>
          <w:color w:val="FF0000"/>
          <w:sz w:val="24"/>
          <w:szCs w:val="24"/>
        </w:rPr>
        <w:t>l</w:t>
      </w:r>
      <w:proofErr w:type="spellEnd"/>
      <w:proofErr w:type="gramEnd"/>
      <w:r w:rsidRPr="00796986">
        <w:rPr>
          <w:strike/>
          <w:color w:val="FF0000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-3"/>
          <w:sz w:val="24"/>
          <w:szCs w:val="24"/>
        </w:rPr>
        <w:t>t</w:t>
      </w:r>
      <w:r w:rsidRPr="00796986">
        <w:rPr>
          <w:strike/>
          <w:color w:val="FF0000"/>
          <w:spacing w:val="1"/>
          <w:sz w:val="24"/>
          <w:szCs w:val="24"/>
        </w:rPr>
        <w:t>e</w:t>
      </w:r>
      <w:r w:rsidRPr="00796986">
        <w:rPr>
          <w:strike/>
          <w:color w:val="FF0000"/>
          <w:spacing w:val="2"/>
          <w:sz w:val="24"/>
          <w:szCs w:val="24"/>
        </w:rPr>
        <w:t>r</w:t>
      </w:r>
      <w:r w:rsidRPr="00796986">
        <w:rPr>
          <w:strike/>
          <w:color w:val="FF0000"/>
          <w:spacing w:val="-3"/>
          <w:sz w:val="24"/>
          <w:szCs w:val="24"/>
        </w:rPr>
        <w:t>s</w:t>
      </w:r>
      <w:r w:rsidRPr="00796986">
        <w:rPr>
          <w:strike/>
          <w:color w:val="FF0000"/>
          <w:spacing w:val="1"/>
          <w:sz w:val="24"/>
          <w:szCs w:val="24"/>
        </w:rPr>
        <w:t>e</w:t>
      </w:r>
      <w:r w:rsidRPr="00796986">
        <w:rPr>
          <w:strike/>
          <w:color w:val="FF0000"/>
          <w:sz w:val="24"/>
          <w:szCs w:val="24"/>
        </w:rPr>
        <w:t>b</w:t>
      </w:r>
      <w:r w:rsidRPr="00796986">
        <w:rPr>
          <w:strike/>
          <w:color w:val="FF0000"/>
          <w:spacing w:val="2"/>
          <w:sz w:val="24"/>
          <w:szCs w:val="24"/>
        </w:rPr>
        <w:t>u</w:t>
      </w:r>
      <w:r w:rsidRPr="00796986">
        <w:rPr>
          <w:strike/>
          <w:color w:val="FF0000"/>
          <w:sz w:val="24"/>
          <w:szCs w:val="24"/>
        </w:rPr>
        <w:t>t</w:t>
      </w:r>
      <w:proofErr w:type="spellEnd"/>
      <w:r w:rsidRPr="00796986">
        <w:rPr>
          <w:strike/>
          <w:color w:val="FF0000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1"/>
          <w:sz w:val="24"/>
          <w:szCs w:val="24"/>
        </w:rPr>
        <w:t>m</w:t>
      </w:r>
      <w:r w:rsidRPr="00796986">
        <w:rPr>
          <w:strike/>
          <w:color w:val="FF0000"/>
          <w:sz w:val="24"/>
          <w:szCs w:val="24"/>
        </w:rPr>
        <w:t>aka</w:t>
      </w:r>
      <w:proofErr w:type="spellEnd"/>
      <w:r w:rsidRPr="00796986">
        <w:rPr>
          <w:strike/>
          <w:color w:val="FF0000"/>
          <w:spacing w:val="5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z w:val="24"/>
          <w:szCs w:val="24"/>
        </w:rPr>
        <w:t>da</w:t>
      </w:r>
      <w:r w:rsidRPr="00796986">
        <w:rPr>
          <w:strike/>
          <w:color w:val="FF0000"/>
          <w:spacing w:val="1"/>
          <w:sz w:val="24"/>
          <w:szCs w:val="24"/>
        </w:rPr>
        <w:t>l</w:t>
      </w:r>
      <w:r w:rsidRPr="00796986">
        <w:rPr>
          <w:strike/>
          <w:color w:val="FF0000"/>
          <w:sz w:val="24"/>
          <w:szCs w:val="24"/>
        </w:rPr>
        <w:t>am</w:t>
      </w:r>
      <w:proofErr w:type="spellEnd"/>
      <w:r w:rsidRPr="00796986">
        <w:rPr>
          <w:strike/>
          <w:color w:val="FF0000"/>
          <w:spacing w:val="6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z w:val="24"/>
          <w:szCs w:val="24"/>
        </w:rPr>
        <w:t>pen</w:t>
      </w:r>
      <w:r w:rsidRPr="00796986">
        <w:rPr>
          <w:strike/>
          <w:color w:val="FF0000"/>
          <w:spacing w:val="1"/>
          <w:sz w:val="24"/>
          <w:szCs w:val="24"/>
        </w:rPr>
        <w:t>e</w:t>
      </w:r>
      <w:r w:rsidRPr="00796986">
        <w:rPr>
          <w:strike/>
          <w:color w:val="FF0000"/>
          <w:spacing w:val="-1"/>
          <w:sz w:val="24"/>
          <w:szCs w:val="24"/>
        </w:rPr>
        <w:t>l</w:t>
      </w:r>
      <w:r w:rsidRPr="00796986">
        <w:rPr>
          <w:strike/>
          <w:color w:val="FF0000"/>
          <w:spacing w:val="1"/>
          <w:sz w:val="24"/>
          <w:szCs w:val="24"/>
        </w:rPr>
        <w:t>i</w:t>
      </w:r>
      <w:r w:rsidRPr="00796986">
        <w:rPr>
          <w:strike/>
          <w:color w:val="FF0000"/>
          <w:spacing w:val="-3"/>
          <w:sz w:val="24"/>
          <w:szCs w:val="24"/>
        </w:rPr>
        <w:t>t</w:t>
      </w:r>
      <w:r w:rsidRPr="00796986">
        <w:rPr>
          <w:strike/>
          <w:color w:val="FF0000"/>
          <w:spacing w:val="1"/>
          <w:sz w:val="24"/>
          <w:szCs w:val="24"/>
        </w:rPr>
        <w:t>i</w:t>
      </w:r>
      <w:r w:rsidRPr="00796986">
        <w:rPr>
          <w:strike/>
          <w:color w:val="FF0000"/>
          <w:sz w:val="24"/>
          <w:szCs w:val="24"/>
        </w:rPr>
        <w:t>an</w:t>
      </w:r>
      <w:proofErr w:type="spellEnd"/>
      <w:r w:rsidRPr="00796986">
        <w:rPr>
          <w:strike/>
          <w:color w:val="FF0000"/>
          <w:spacing w:val="14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-1"/>
          <w:sz w:val="24"/>
          <w:szCs w:val="24"/>
        </w:rPr>
        <w:t>i</w:t>
      </w:r>
      <w:r w:rsidRPr="00796986">
        <w:rPr>
          <w:strike/>
          <w:color w:val="FF0000"/>
          <w:sz w:val="24"/>
          <w:szCs w:val="24"/>
        </w:rPr>
        <w:t>ni</w:t>
      </w:r>
      <w:proofErr w:type="spellEnd"/>
      <w:r w:rsidRPr="00796986">
        <w:rPr>
          <w:strike/>
          <w:color w:val="FF0000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-3"/>
          <w:sz w:val="24"/>
          <w:szCs w:val="24"/>
        </w:rPr>
        <w:t>t</w:t>
      </w:r>
      <w:r w:rsidRPr="00796986">
        <w:rPr>
          <w:strike/>
          <w:color w:val="FF0000"/>
          <w:spacing w:val="3"/>
          <w:sz w:val="24"/>
          <w:szCs w:val="24"/>
        </w:rPr>
        <w:t>i</w:t>
      </w:r>
      <w:r w:rsidRPr="00796986">
        <w:rPr>
          <w:strike/>
          <w:color w:val="FF0000"/>
          <w:spacing w:val="-2"/>
          <w:sz w:val="24"/>
          <w:szCs w:val="24"/>
        </w:rPr>
        <w:t>d</w:t>
      </w:r>
      <w:r w:rsidRPr="00796986">
        <w:rPr>
          <w:strike/>
          <w:color w:val="FF0000"/>
          <w:sz w:val="24"/>
          <w:szCs w:val="24"/>
        </w:rPr>
        <w:t>ak</w:t>
      </w:r>
      <w:proofErr w:type="spellEnd"/>
      <w:r w:rsidRPr="00796986">
        <w:rPr>
          <w:strike/>
          <w:color w:val="FF0000"/>
          <w:spacing w:val="5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1"/>
          <w:sz w:val="24"/>
          <w:szCs w:val="24"/>
        </w:rPr>
        <w:t>a</w:t>
      </w:r>
      <w:r w:rsidRPr="00796986">
        <w:rPr>
          <w:strike/>
          <w:color w:val="FF0000"/>
          <w:spacing w:val="-2"/>
          <w:sz w:val="24"/>
          <w:szCs w:val="24"/>
        </w:rPr>
        <w:t>d</w:t>
      </w:r>
      <w:r w:rsidRPr="00796986">
        <w:rPr>
          <w:strike/>
          <w:color w:val="FF0000"/>
          <w:sz w:val="24"/>
          <w:szCs w:val="24"/>
        </w:rPr>
        <w:t>a</w:t>
      </w:r>
      <w:proofErr w:type="spellEnd"/>
      <w:r w:rsidRPr="00796986">
        <w:rPr>
          <w:strike/>
          <w:color w:val="FF0000"/>
          <w:spacing w:val="1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z w:val="24"/>
          <w:szCs w:val="24"/>
        </w:rPr>
        <w:t>sa</w:t>
      </w:r>
      <w:r w:rsidRPr="00796986">
        <w:rPr>
          <w:strike/>
          <w:color w:val="FF0000"/>
          <w:spacing w:val="1"/>
          <w:sz w:val="24"/>
          <w:szCs w:val="24"/>
        </w:rPr>
        <w:t>m</w:t>
      </w:r>
      <w:r w:rsidRPr="00796986">
        <w:rPr>
          <w:strike/>
          <w:color w:val="FF0000"/>
          <w:spacing w:val="-2"/>
          <w:sz w:val="24"/>
          <w:szCs w:val="24"/>
        </w:rPr>
        <w:t>p</w:t>
      </w:r>
      <w:r w:rsidRPr="00796986">
        <w:rPr>
          <w:strike/>
          <w:color w:val="FF0000"/>
          <w:spacing w:val="1"/>
          <w:sz w:val="24"/>
          <w:szCs w:val="24"/>
        </w:rPr>
        <w:t>e</w:t>
      </w:r>
      <w:r w:rsidRPr="00796986">
        <w:rPr>
          <w:strike/>
          <w:color w:val="FF0000"/>
          <w:sz w:val="24"/>
          <w:szCs w:val="24"/>
        </w:rPr>
        <w:t>l</w:t>
      </w:r>
      <w:proofErr w:type="spellEnd"/>
      <w:r w:rsidRPr="00796986">
        <w:rPr>
          <w:strike/>
          <w:color w:val="FF0000"/>
          <w:spacing w:val="9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-3"/>
          <w:sz w:val="24"/>
          <w:szCs w:val="24"/>
        </w:rPr>
        <w:t>a</w:t>
      </w:r>
      <w:r w:rsidRPr="00796986">
        <w:rPr>
          <w:strike/>
          <w:color w:val="FF0000"/>
          <w:spacing w:val="1"/>
          <w:sz w:val="24"/>
          <w:szCs w:val="24"/>
        </w:rPr>
        <w:t>c</w:t>
      </w:r>
      <w:r w:rsidRPr="00796986">
        <w:rPr>
          <w:strike/>
          <w:color w:val="FF0000"/>
          <w:sz w:val="24"/>
          <w:szCs w:val="24"/>
        </w:rPr>
        <w:t>ak</w:t>
      </w:r>
      <w:proofErr w:type="spellEnd"/>
      <w:r w:rsidRPr="00796986">
        <w:rPr>
          <w:strike/>
          <w:color w:val="FF0000"/>
          <w:sz w:val="24"/>
          <w:szCs w:val="24"/>
        </w:rPr>
        <w:t>,</w:t>
      </w:r>
      <w:r w:rsidRPr="00796986">
        <w:rPr>
          <w:strike/>
          <w:color w:val="FF0000"/>
          <w:spacing w:val="5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-1"/>
          <w:sz w:val="24"/>
          <w:szCs w:val="24"/>
        </w:rPr>
        <w:t>t</w:t>
      </w:r>
      <w:r w:rsidRPr="00796986">
        <w:rPr>
          <w:strike/>
          <w:color w:val="FF0000"/>
          <w:spacing w:val="1"/>
          <w:sz w:val="24"/>
          <w:szCs w:val="24"/>
        </w:rPr>
        <w:t>e</w:t>
      </w:r>
      <w:r w:rsidRPr="00796986">
        <w:rPr>
          <w:strike/>
          <w:color w:val="FF0000"/>
          <w:spacing w:val="-1"/>
          <w:sz w:val="24"/>
          <w:szCs w:val="24"/>
        </w:rPr>
        <w:t>t</w:t>
      </w:r>
      <w:r w:rsidRPr="00796986">
        <w:rPr>
          <w:strike/>
          <w:color w:val="FF0000"/>
          <w:sz w:val="24"/>
          <w:szCs w:val="24"/>
        </w:rPr>
        <w:t>api</w:t>
      </w:r>
      <w:proofErr w:type="spellEnd"/>
      <w:r w:rsidRPr="00796986">
        <w:rPr>
          <w:strike/>
          <w:color w:val="FF0000"/>
          <w:spacing w:val="6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-1"/>
          <w:sz w:val="24"/>
          <w:szCs w:val="24"/>
        </w:rPr>
        <w:t>s</w:t>
      </w:r>
      <w:r w:rsidRPr="00796986">
        <w:rPr>
          <w:strike/>
          <w:color w:val="FF0000"/>
          <w:sz w:val="24"/>
          <w:szCs w:val="24"/>
        </w:rPr>
        <w:t>a</w:t>
      </w:r>
      <w:r w:rsidRPr="00796986">
        <w:rPr>
          <w:strike/>
          <w:color w:val="FF0000"/>
          <w:spacing w:val="1"/>
          <w:sz w:val="24"/>
          <w:szCs w:val="24"/>
        </w:rPr>
        <w:t>m</w:t>
      </w:r>
      <w:r w:rsidRPr="00796986">
        <w:rPr>
          <w:strike/>
          <w:color w:val="FF0000"/>
          <w:sz w:val="24"/>
          <w:szCs w:val="24"/>
        </w:rPr>
        <w:t>p</w:t>
      </w:r>
      <w:r w:rsidRPr="00796986">
        <w:rPr>
          <w:strike/>
          <w:color w:val="FF0000"/>
          <w:spacing w:val="1"/>
          <w:sz w:val="24"/>
          <w:szCs w:val="24"/>
        </w:rPr>
        <w:t>e</w:t>
      </w:r>
      <w:r w:rsidRPr="00796986">
        <w:rPr>
          <w:strike/>
          <w:color w:val="FF0000"/>
          <w:sz w:val="24"/>
          <w:szCs w:val="24"/>
        </w:rPr>
        <w:t>l</w:t>
      </w:r>
      <w:proofErr w:type="spellEnd"/>
      <w:r w:rsidRPr="00796986">
        <w:rPr>
          <w:strike/>
          <w:color w:val="FF0000"/>
          <w:spacing w:val="7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w w:val="101"/>
          <w:sz w:val="24"/>
          <w:szCs w:val="24"/>
        </w:rPr>
        <w:t>b</w:t>
      </w:r>
      <w:r w:rsidRPr="00796986">
        <w:rPr>
          <w:strike/>
          <w:color w:val="FF0000"/>
          <w:spacing w:val="1"/>
          <w:w w:val="101"/>
          <w:sz w:val="24"/>
          <w:szCs w:val="24"/>
        </w:rPr>
        <w:t>e</w:t>
      </w:r>
      <w:r w:rsidRPr="00796986">
        <w:rPr>
          <w:strike/>
          <w:color w:val="FF0000"/>
          <w:spacing w:val="-2"/>
          <w:w w:val="101"/>
          <w:sz w:val="24"/>
          <w:szCs w:val="24"/>
        </w:rPr>
        <w:t>r</w:t>
      </w:r>
      <w:r w:rsidRPr="00796986">
        <w:rPr>
          <w:strike/>
          <w:color w:val="FF0000"/>
          <w:spacing w:val="1"/>
          <w:w w:val="101"/>
          <w:sz w:val="24"/>
          <w:szCs w:val="24"/>
        </w:rPr>
        <w:t>t</w:t>
      </w:r>
      <w:r w:rsidRPr="00796986">
        <w:rPr>
          <w:strike/>
          <w:color w:val="FF0000"/>
          <w:w w:val="101"/>
          <w:sz w:val="24"/>
          <w:szCs w:val="24"/>
        </w:rPr>
        <w:t>u</w:t>
      </w:r>
      <w:r w:rsidRPr="00796986">
        <w:rPr>
          <w:strike/>
          <w:color w:val="FF0000"/>
          <w:spacing w:val="-1"/>
          <w:w w:val="101"/>
          <w:sz w:val="24"/>
          <w:szCs w:val="24"/>
        </w:rPr>
        <w:t>j</w:t>
      </w:r>
      <w:r w:rsidRPr="00796986">
        <w:rPr>
          <w:strike/>
          <w:color w:val="FF0000"/>
          <w:w w:val="101"/>
          <w:sz w:val="24"/>
          <w:szCs w:val="24"/>
        </w:rPr>
        <w:t>uan</w:t>
      </w:r>
      <w:proofErr w:type="spellEnd"/>
      <w:r w:rsidRPr="00796986">
        <w:rPr>
          <w:strike/>
          <w:color w:val="FF0000"/>
          <w:w w:val="101"/>
          <w:sz w:val="24"/>
          <w:szCs w:val="24"/>
        </w:rPr>
        <w:t xml:space="preserve">. </w:t>
      </w:r>
      <w:proofErr w:type="spellStart"/>
      <w:r w:rsidRPr="00796986">
        <w:rPr>
          <w:strike/>
          <w:color w:val="FF0000"/>
          <w:sz w:val="24"/>
          <w:szCs w:val="24"/>
        </w:rPr>
        <w:t>Ada</w:t>
      </w:r>
      <w:r w:rsidRPr="00796986">
        <w:rPr>
          <w:strike/>
          <w:color w:val="FF0000"/>
          <w:spacing w:val="-2"/>
          <w:sz w:val="24"/>
          <w:szCs w:val="24"/>
        </w:rPr>
        <w:t>p</w:t>
      </w:r>
      <w:r w:rsidRPr="00796986">
        <w:rPr>
          <w:strike/>
          <w:color w:val="FF0000"/>
          <w:spacing w:val="2"/>
          <w:sz w:val="24"/>
          <w:szCs w:val="24"/>
        </w:rPr>
        <w:t>u</w:t>
      </w:r>
      <w:r w:rsidRPr="00796986">
        <w:rPr>
          <w:strike/>
          <w:color w:val="FF0000"/>
          <w:sz w:val="24"/>
          <w:szCs w:val="24"/>
        </w:rPr>
        <w:t>n</w:t>
      </w:r>
      <w:proofErr w:type="spellEnd"/>
      <w:r w:rsidRPr="00796986">
        <w:rPr>
          <w:strike/>
          <w:color w:val="FF0000"/>
          <w:spacing w:val="16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-2"/>
          <w:sz w:val="24"/>
          <w:szCs w:val="24"/>
        </w:rPr>
        <w:t>I</w:t>
      </w:r>
      <w:r w:rsidRPr="00796986">
        <w:rPr>
          <w:strike/>
          <w:color w:val="FF0000"/>
          <w:sz w:val="24"/>
          <w:szCs w:val="24"/>
        </w:rPr>
        <w:t>nf</w:t>
      </w:r>
      <w:r w:rsidRPr="00796986">
        <w:rPr>
          <w:strike/>
          <w:color w:val="FF0000"/>
          <w:spacing w:val="2"/>
          <w:sz w:val="24"/>
          <w:szCs w:val="24"/>
        </w:rPr>
        <w:t>o</w:t>
      </w:r>
      <w:r w:rsidRPr="00796986">
        <w:rPr>
          <w:strike/>
          <w:color w:val="FF0000"/>
          <w:spacing w:val="-2"/>
          <w:sz w:val="24"/>
          <w:szCs w:val="24"/>
        </w:rPr>
        <w:t>r</w:t>
      </w:r>
      <w:r w:rsidRPr="00796986">
        <w:rPr>
          <w:strike/>
          <w:color w:val="FF0000"/>
          <w:spacing w:val="1"/>
          <w:sz w:val="24"/>
          <w:szCs w:val="24"/>
        </w:rPr>
        <w:t>m</w:t>
      </w:r>
      <w:r w:rsidRPr="00796986">
        <w:rPr>
          <w:strike/>
          <w:color w:val="FF0000"/>
          <w:sz w:val="24"/>
          <w:szCs w:val="24"/>
        </w:rPr>
        <w:t>an</w:t>
      </w:r>
      <w:proofErr w:type="spellEnd"/>
      <w:r w:rsidRPr="00796986">
        <w:rPr>
          <w:strike/>
          <w:color w:val="FF0000"/>
          <w:spacing w:val="19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-2"/>
          <w:sz w:val="24"/>
          <w:szCs w:val="24"/>
        </w:rPr>
        <w:t>d</w:t>
      </w:r>
      <w:r w:rsidRPr="00796986">
        <w:rPr>
          <w:strike/>
          <w:color w:val="FF0000"/>
          <w:spacing w:val="1"/>
          <w:sz w:val="24"/>
          <w:szCs w:val="24"/>
        </w:rPr>
        <w:t>a</w:t>
      </w:r>
      <w:r w:rsidRPr="00796986">
        <w:rPr>
          <w:strike/>
          <w:color w:val="FF0000"/>
          <w:spacing w:val="-1"/>
          <w:sz w:val="24"/>
          <w:szCs w:val="24"/>
        </w:rPr>
        <w:t>l</w:t>
      </w:r>
      <w:r w:rsidRPr="00796986">
        <w:rPr>
          <w:strike/>
          <w:color w:val="FF0000"/>
          <w:sz w:val="24"/>
          <w:szCs w:val="24"/>
        </w:rPr>
        <w:t>am</w:t>
      </w:r>
      <w:proofErr w:type="spellEnd"/>
      <w:r w:rsidRPr="00796986">
        <w:rPr>
          <w:strike/>
          <w:color w:val="FF0000"/>
          <w:spacing w:val="15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-2"/>
          <w:sz w:val="24"/>
          <w:szCs w:val="24"/>
        </w:rPr>
        <w:t>p</w:t>
      </w:r>
      <w:r w:rsidRPr="00796986">
        <w:rPr>
          <w:strike/>
          <w:color w:val="FF0000"/>
          <w:spacing w:val="1"/>
          <w:sz w:val="24"/>
          <w:szCs w:val="24"/>
        </w:rPr>
        <w:t>e</w:t>
      </w:r>
      <w:r w:rsidRPr="00796986">
        <w:rPr>
          <w:strike/>
          <w:color w:val="FF0000"/>
          <w:sz w:val="24"/>
          <w:szCs w:val="24"/>
        </w:rPr>
        <w:t>n</w:t>
      </w:r>
      <w:r w:rsidRPr="00796986">
        <w:rPr>
          <w:strike/>
          <w:color w:val="FF0000"/>
          <w:spacing w:val="1"/>
          <w:sz w:val="24"/>
          <w:szCs w:val="24"/>
        </w:rPr>
        <w:t>e</w:t>
      </w:r>
      <w:r w:rsidRPr="00796986">
        <w:rPr>
          <w:strike/>
          <w:color w:val="FF0000"/>
          <w:spacing w:val="-3"/>
          <w:sz w:val="24"/>
          <w:szCs w:val="24"/>
        </w:rPr>
        <w:t>l</w:t>
      </w:r>
      <w:r w:rsidRPr="00796986">
        <w:rPr>
          <w:strike/>
          <w:color w:val="FF0000"/>
          <w:spacing w:val="1"/>
          <w:sz w:val="24"/>
          <w:szCs w:val="24"/>
        </w:rPr>
        <w:t>i</w:t>
      </w:r>
      <w:r w:rsidRPr="00796986">
        <w:rPr>
          <w:strike/>
          <w:color w:val="FF0000"/>
          <w:spacing w:val="-1"/>
          <w:sz w:val="24"/>
          <w:szCs w:val="24"/>
        </w:rPr>
        <w:t>t</w:t>
      </w:r>
      <w:r w:rsidRPr="00796986">
        <w:rPr>
          <w:strike/>
          <w:color w:val="FF0000"/>
          <w:spacing w:val="1"/>
          <w:sz w:val="24"/>
          <w:szCs w:val="24"/>
        </w:rPr>
        <w:t>i</w:t>
      </w:r>
      <w:r w:rsidRPr="00796986">
        <w:rPr>
          <w:strike/>
          <w:color w:val="FF0000"/>
          <w:spacing w:val="-3"/>
          <w:sz w:val="24"/>
          <w:szCs w:val="24"/>
        </w:rPr>
        <w:t>a</w:t>
      </w:r>
      <w:r w:rsidRPr="00796986">
        <w:rPr>
          <w:strike/>
          <w:color w:val="FF0000"/>
          <w:sz w:val="24"/>
          <w:szCs w:val="24"/>
        </w:rPr>
        <w:t>n</w:t>
      </w:r>
      <w:proofErr w:type="spellEnd"/>
      <w:r w:rsidRPr="00796986">
        <w:rPr>
          <w:strike/>
          <w:color w:val="FF0000"/>
          <w:spacing w:val="21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-1"/>
          <w:sz w:val="24"/>
          <w:szCs w:val="24"/>
        </w:rPr>
        <w:t>i</w:t>
      </w:r>
      <w:r w:rsidRPr="00796986">
        <w:rPr>
          <w:strike/>
          <w:color w:val="FF0000"/>
          <w:sz w:val="24"/>
          <w:szCs w:val="24"/>
        </w:rPr>
        <w:t>ni</w:t>
      </w:r>
      <w:proofErr w:type="spellEnd"/>
      <w:r w:rsidRPr="00796986">
        <w:rPr>
          <w:strike/>
          <w:color w:val="FF0000"/>
          <w:spacing w:val="7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w w:val="101"/>
          <w:sz w:val="24"/>
          <w:szCs w:val="24"/>
        </w:rPr>
        <w:t>ada</w:t>
      </w:r>
      <w:r w:rsidRPr="00796986">
        <w:rPr>
          <w:strike/>
          <w:color w:val="FF0000"/>
          <w:spacing w:val="-1"/>
          <w:w w:val="101"/>
          <w:sz w:val="24"/>
          <w:szCs w:val="24"/>
        </w:rPr>
        <w:t>l</w:t>
      </w:r>
      <w:r w:rsidRPr="00796986">
        <w:rPr>
          <w:strike/>
          <w:color w:val="FF0000"/>
          <w:spacing w:val="1"/>
          <w:w w:val="101"/>
          <w:sz w:val="24"/>
          <w:szCs w:val="24"/>
        </w:rPr>
        <w:t>a</w:t>
      </w:r>
      <w:r w:rsidRPr="00796986">
        <w:rPr>
          <w:strike/>
          <w:color w:val="FF0000"/>
          <w:w w:val="101"/>
          <w:sz w:val="24"/>
          <w:szCs w:val="24"/>
        </w:rPr>
        <w:t>h</w:t>
      </w:r>
      <w:proofErr w:type="spellEnd"/>
      <w:r w:rsidRPr="00796986">
        <w:rPr>
          <w:strike/>
          <w:color w:val="FF0000"/>
          <w:w w:val="101"/>
          <w:sz w:val="24"/>
          <w:szCs w:val="24"/>
        </w:rPr>
        <w:t>:</w:t>
      </w:r>
    </w:p>
    <w:p w14:paraId="624D2DDC" w14:textId="77777777" w:rsidR="00326AD7" w:rsidRPr="00796986" w:rsidRDefault="00326AD7">
      <w:pPr>
        <w:spacing w:before="10" w:line="200" w:lineRule="exact"/>
        <w:rPr>
          <w:strike/>
          <w:color w:val="FF0000"/>
        </w:rPr>
      </w:pPr>
    </w:p>
    <w:p w14:paraId="45E54549" w14:textId="77777777" w:rsidR="00326AD7" w:rsidRPr="00796986" w:rsidRDefault="0027435E">
      <w:pPr>
        <w:ind w:left="932"/>
        <w:rPr>
          <w:strike/>
          <w:color w:val="FF0000"/>
          <w:sz w:val="24"/>
          <w:szCs w:val="24"/>
        </w:rPr>
      </w:pPr>
      <w:r w:rsidRPr="00796986">
        <w:rPr>
          <w:strike/>
          <w:color w:val="FF0000"/>
          <w:sz w:val="24"/>
          <w:szCs w:val="24"/>
        </w:rPr>
        <w:t>1.</w:t>
      </w:r>
      <w:r w:rsidRPr="00796986">
        <w:rPr>
          <w:strike/>
          <w:color w:val="FF0000"/>
          <w:spacing w:val="46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-3"/>
          <w:sz w:val="24"/>
          <w:szCs w:val="24"/>
        </w:rPr>
        <w:t>L</w:t>
      </w:r>
      <w:r w:rsidRPr="00796986">
        <w:rPr>
          <w:strike/>
          <w:color w:val="FF0000"/>
          <w:spacing w:val="2"/>
          <w:sz w:val="24"/>
          <w:szCs w:val="24"/>
        </w:rPr>
        <w:t>u</w:t>
      </w:r>
      <w:r w:rsidRPr="00796986">
        <w:rPr>
          <w:strike/>
          <w:color w:val="FF0000"/>
          <w:sz w:val="24"/>
          <w:szCs w:val="24"/>
        </w:rPr>
        <w:t>rah</w:t>
      </w:r>
      <w:proofErr w:type="spellEnd"/>
      <w:r w:rsidRPr="00796986">
        <w:rPr>
          <w:strike/>
          <w:color w:val="FF0000"/>
          <w:spacing w:val="12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z w:val="24"/>
          <w:szCs w:val="24"/>
        </w:rPr>
        <w:t>wa</w:t>
      </w:r>
      <w:r w:rsidRPr="00796986">
        <w:rPr>
          <w:strike/>
          <w:color w:val="FF0000"/>
          <w:spacing w:val="-2"/>
          <w:sz w:val="24"/>
          <w:szCs w:val="24"/>
        </w:rPr>
        <w:t>b</w:t>
      </w:r>
      <w:r w:rsidRPr="00796986">
        <w:rPr>
          <w:strike/>
          <w:color w:val="FF0000"/>
          <w:spacing w:val="2"/>
          <w:sz w:val="24"/>
          <w:szCs w:val="24"/>
        </w:rPr>
        <w:t>o</w:t>
      </w:r>
      <w:r w:rsidRPr="00796986">
        <w:rPr>
          <w:strike/>
          <w:color w:val="FF0000"/>
          <w:spacing w:val="-2"/>
          <w:sz w:val="24"/>
          <w:szCs w:val="24"/>
        </w:rPr>
        <w:t>r</w:t>
      </w:r>
      <w:r w:rsidRPr="00796986">
        <w:rPr>
          <w:strike/>
          <w:color w:val="FF0000"/>
          <w:spacing w:val="2"/>
          <w:sz w:val="24"/>
          <w:szCs w:val="24"/>
        </w:rPr>
        <w:t>o</w:t>
      </w:r>
      <w:r w:rsidRPr="00796986">
        <w:rPr>
          <w:strike/>
          <w:color w:val="FF0000"/>
          <w:spacing w:val="-2"/>
          <w:sz w:val="24"/>
          <w:szCs w:val="24"/>
        </w:rPr>
        <w:t>b</w:t>
      </w:r>
      <w:r w:rsidRPr="00796986">
        <w:rPr>
          <w:strike/>
          <w:color w:val="FF0000"/>
          <w:sz w:val="24"/>
          <w:szCs w:val="24"/>
        </w:rPr>
        <w:t>o</w:t>
      </w:r>
      <w:proofErr w:type="spellEnd"/>
    </w:p>
    <w:p w14:paraId="079FDEBC" w14:textId="77777777" w:rsidR="00326AD7" w:rsidRPr="00796986" w:rsidRDefault="00326AD7">
      <w:pPr>
        <w:spacing w:line="200" w:lineRule="exact"/>
        <w:rPr>
          <w:strike/>
          <w:color w:val="FF0000"/>
        </w:rPr>
      </w:pPr>
    </w:p>
    <w:p w14:paraId="1B308447" w14:textId="77777777" w:rsidR="00326AD7" w:rsidRPr="00796986" w:rsidRDefault="00326AD7">
      <w:pPr>
        <w:spacing w:before="16" w:line="260" w:lineRule="exact"/>
        <w:rPr>
          <w:strike/>
          <w:color w:val="FF0000"/>
          <w:sz w:val="26"/>
          <w:szCs w:val="26"/>
        </w:rPr>
      </w:pPr>
    </w:p>
    <w:p w14:paraId="2F4F5130" w14:textId="77777777" w:rsidR="00326AD7" w:rsidRPr="00796986" w:rsidRDefault="0027435E">
      <w:pPr>
        <w:ind w:left="932"/>
        <w:rPr>
          <w:strike/>
          <w:color w:val="FF0000"/>
          <w:sz w:val="24"/>
          <w:szCs w:val="24"/>
        </w:rPr>
      </w:pPr>
      <w:r w:rsidRPr="00796986">
        <w:rPr>
          <w:strike/>
          <w:color w:val="FF0000"/>
          <w:sz w:val="24"/>
          <w:szCs w:val="24"/>
        </w:rPr>
        <w:t xml:space="preserve">2.  </w:t>
      </w:r>
      <w:proofErr w:type="spellStart"/>
      <w:r w:rsidRPr="00796986">
        <w:rPr>
          <w:strike/>
          <w:color w:val="FF0000"/>
          <w:spacing w:val="-1"/>
          <w:sz w:val="24"/>
          <w:szCs w:val="24"/>
        </w:rPr>
        <w:t>s</w:t>
      </w:r>
      <w:r w:rsidRPr="00796986">
        <w:rPr>
          <w:strike/>
          <w:color w:val="FF0000"/>
          <w:spacing w:val="1"/>
          <w:sz w:val="24"/>
          <w:szCs w:val="24"/>
        </w:rPr>
        <w:t>e</w:t>
      </w:r>
      <w:r w:rsidRPr="00796986">
        <w:rPr>
          <w:strike/>
          <w:color w:val="FF0000"/>
          <w:sz w:val="24"/>
          <w:szCs w:val="24"/>
        </w:rPr>
        <w:t>kr</w:t>
      </w:r>
      <w:r w:rsidRPr="00796986">
        <w:rPr>
          <w:strike/>
          <w:color w:val="FF0000"/>
          <w:spacing w:val="1"/>
          <w:sz w:val="24"/>
          <w:szCs w:val="24"/>
        </w:rPr>
        <w:t>e</w:t>
      </w:r>
      <w:r w:rsidRPr="00796986">
        <w:rPr>
          <w:strike/>
          <w:color w:val="FF0000"/>
          <w:spacing w:val="-1"/>
          <w:sz w:val="24"/>
          <w:szCs w:val="24"/>
        </w:rPr>
        <w:t>t</w:t>
      </w:r>
      <w:r w:rsidRPr="00796986">
        <w:rPr>
          <w:strike/>
          <w:color w:val="FF0000"/>
          <w:sz w:val="24"/>
          <w:szCs w:val="24"/>
        </w:rPr>
        <w:t>a</w:t>
      </w:r>
      <w:r w:rsidRPr="00796986">
        <w:rPr>
          <w:strike/>
          <w:color w:val="FF0000"/>
          <w:spacing w:val="-2"/>
          <w:sz w:val="24"/>
          <w:szCs w:val="24"/>
        </w:rPr>
        <w:t>r</w:t>
      </w:r>
      <w:r w:rsidRPr="00796986">
        <w:rPr>
          <w:strike/>
          <w:color w:val="FF0000"/>
          <w:spacing w:val="1"/>
          <w:sz w:val="24"/>
          <w:szCs w:val="24"/>
        </w:rPr>
        <w:t>i</w:t>
      </w:r>
      <w:r w:rsidRPr="00796986">
        <w:rPr>
          <w:strike/>
          <w:color w:val="FF0000"/>
          <w:sz w:val="24"/>
          <w:szCs w:val="24"/>
        </w:rPr>
        <w:t>s</w:t>
      </w:r>
      <w:proofErr w:type="spellEnd"/>
      <w:r w:rsidRPr="00796986">
        <w:rPr>
          <w:strike/>
          <w:color w:val="FF0000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-2"/>
          <w:sz w:val="24"/>
          <w:szCs w:val="24"/>
        </w:rPr>
        <w:t>k</w:t>
      </w:r>
      <w:r w:rsidRPr="00796986">
        <w:rPr>
          <w:strike/>
          <w:color w:val="FF0000"/>
          <w:spacing w:val="1"/>
          <w:sz w:val="24"/>
          <w:szCs w:val="24"/>
        </w:rPr>
        <w:t>e</w:t>
      </w:r>
      <w:r w:rsidRPr="00796986">
        <w:rPr>
          <w:strike/>
          <w:color w:val="FF0000"/>
          <w:spacing w:val="-1"/>
          <w:sz w:val="24"/>
          <w:szCs w:val="24"/>
        </w:rPr>
        <w:t>l</w:t>
      </w:r>
      <w:r w:rsidRPr="00796986">
        <w:rPr>
          <w:strike/>
          <w:color w:val="FF0000"/>
          <w:spacing w:val="2"/>
          <w:sz w:val="24"/>
          <w:szCs w:val="24"/>
        </w:rPr>
        <w:t>u</w:t>
      </w:r>
      <w:r w:rsidRPr="00796986">
        <w:rPr>
          <w:strike/>
          <w:color w:val="FF0000"/>
          <w:sz w:val="24"/>
          <w:szCs w:val="24"/>
        </w:rPr>
        <w:t>rah</w:t>
      </w:r>
      <w:r w:rsidRPr="00796986">
        <w:rPr>
          <w:strike/>
          <w:color w:val="FF0000"/>
          <w:spacing w:val="-3"/>
          <w:sz w:val="24"/>
          <w:szCs w:val="24"/>
        </w:rPr>
        <w:t>a</w:t>
      </w:r>
      <w:r w:rsidRPr="00796986">
        <w:rPr>
          <w:strike/>
          <w:color w:val="FF0000"/>
          <w:sz w:val="24"/>
          <w:szCs w:val="24"/>
        </w:rPr>
        <w:t>n</w:t>
      </w:r>
      <w:proofErr w:type="spellEnd"/>
      <w:r w:rsidRPr="00796986">
        <w:rPr>
          <w:strike/>
          <w:color w:val="FF0000"/>
          <w:spacing w:val="2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2"/>
          <w:sz w:val="24"/>
          <w:szCs w:val="24"/>
        </w:rPr>
        <w:t>w</w:t>
      </w:r>
      <w:r w:rsidRPr="00796986">
        <w:rPr>
          <w:strike/>
          <w:color w:val="FF0000"/>
          <w:spacing w:val="-3"/>
          <w:sz w:val="24"/>
          <w:szCs w:val="24"/>
        </w:rPr>
        <w:t>a</w:t>
      </w:r>
      <w:r w:rsidRPr="00796986">
        <w:rPr>
          <w:strike/>
          <w:color w:val="FF0000"/>
          <w:sz w:val="24"/>
          <w:szCs w:val="24"/>
        </w:rPr>
        <w:t>borobo</w:t>
      </w:r>
      <w:proofErr w:type="spellEnd"/>
    </w:p>
    <w:p w14:paraId="10EA7D86" w14:textId="77777777" w:rsidR="00326AD7" w:rsidRPr="00796986" w:rsidRDefault="00326AD7">
      <w:pPr>
        <w:spacing w:line="200" w:lineRule="exact"/>
        <w:rPr>
          <w:strike/>
          <w:color w:val="FF0000"/>
        </w:rPr>
      </w:pPr>
    </w:p>
    <w:p w14:paraId="0EDE446A" w14:textId="77777777" w:rsidR="00326AD7" w:rsidRPr="00796986" w:rsidRDefault="00326AD7">
      <w:pPr>
        <w:spacing w:before="16" w:line="260" w:lineRule="exact"/>
        <w:rPr>
          <w:strike/>
          <w:color w:val="FF0000"/>
          <w:sz w:val="26"/>
          <w:szCs w:val="26"/>
        </w:rPr>
      </w:pPr>
    </w:p>
    <w:p w14:paraId="7FF35BF6" w14:textId="77777777" w:rsidR="00326AD7" w:rsidRPr="00796986" w:rsidRDefault="0027435E">
      <w:pPr>
        <w:ind w:left="932"/>
        <w:rPr>
          <w:strike/>
          <w:color w:val="FF0000"/>
          <w:sz w:val="24"/>
          <w:szCs w:val="24"/>
        </w:rPr>
      </w:pPr>
      <w:r w:rsidRPr="00796986">
        <w:rPr>
          <w:strike/>
          <w:color w:val="FF0000"/>
          <w:sz w:val="24"/>
          <w:szCs w:val="24"/>
        </w:rPr>
        <w:t xml:space="preserve">3.  </w:t>
      </w:r>
      <w:proofErr w:type="spellStart"/>
      <w:r w:rsidRPr="00796986">
        <w:rPr>
          <w:strike/>
          <w:color w:val="FF0000"/>
          <w:sz w:val="24"/>
          <w:szCs w:val="24"/>
        </w:rPr>
        <w:t>S</w:t>
      </w:r>
      <w:r w:rsidRPr="00796986">
        <w:rPr>
          <w:strike/>
          <w:color w:val="FF0000"/>
          <w:spacing w:val="-1"/>
          <w:sz w:val="24"/>
          <w:szCs w:val="24"/>
        </w:rPr>
        <w:t>t</w:t>
      </w:r>
      <w:r w:rsidRPr="00796986">
        <w:rPr>
          <w:strike/>
          <w:color w:val="FF0000"/>
          <w:sz w:val="24"/>
          <w:szCs w:val="24"/>
        </w:rPr>
        <w:t>af</w:t>
      </w:r>
      <w:proofErr w:type="spellEnd"/>
      <w:r w:rsidRPr="00796986">
        <w:rPr>
          <w:strike/>
          <w:color w:val="FF0000"/>
          <w:spacing w:val="10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-1"/>
          <w:sz w:val="24"/>
          <w:szCs w:val="24"/>
        </w:rPr>
        <w:t>K</w:t>
      </w:r>
      <w:r w:rsidRPr="00796986">
        <w:rPr>
          <w:strike/>
          <w:color w:val="FF0000"/>
          <w:sz w:val="24"/>
          <w:szCs w:val="24"/>
        </w:rPr>
        <w:t>e</w:t>
      </w:r>
      <w:r w:rsidRPr="00796986">
        <w:rPr>
          <w:strike/>
          <w:color w:val="FF0000"/>
          <w:spacing w:val="-1"/>
          <w:sz w:val="24"/>
          <w:szCs w:val="24"/>
        </w:rPr>
        <w:t>l</w:t>
      </w:r>
      <w:r w:rsidRPr="00796986">
        <w:rPr>
          <w:strike/>
          <w:color w:val="FF0000"/>
          <w:spacing w:val="2"/>
          <w:sz w:val="24"/>
          <w:szCs w:val="24"/>
        </w:rPr>
        <w:t>u</w:t>
      </w:r>
      <w:r w:rsidRPr="00796986">
        <w:rPr>
          <w:strike/>
          <w:color w:val="FF0000"/>
          <w:spacing w:val="-2"/>
          <w:sz w:val="24"/>
          <w:szCs w:val="24"/>
        </w:rPr>
        <w:t>r</w:t>
      </w:r>
      <w:r w:rsidRPr="00796986">
        <w:rPr>
          <w:strike/>
          <w:color w:val="FF0000"/>
          <w:sz w:val="24"/>
          <w:szCs w:val="24"/>
        </w:rPr>
        <w:t>ahan</w:t>
      </w:r>
      <w:proofErr w:type="spellEnd"/>
      <w:r w:rsidRPr="00796986">
        <w:rPr>
          <w:strike/>
          <w:color w:val="FF0000"/>
          <w:spacing w:val="13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w w:val="101"/>
          <w:sz w:val="24"/>
          <w:szCs w:val="24"/>
        </w:rPr>
        <w:t>wab</w:t>
      </w:r>
      <w:r w:rsidRPr="00796986">
        <w:rPr>
          <w:strike/>
          <w:color w:val="FF0000"/>
          <w:spacing w:val="2"/>
          <w:w w:val="101"/>
          <w:sz w:val="24"/>
          <w:szCs w:val="24"/>
        </w:rPr>
        <w:t>o</w:t>
      </w:r>
      <w:r w:rsidRPr="00796986">
        <w:rPr>
          <w:strike/>
          <w:color w:val="FF0000"/>
          <w:spacing w:val="-2"/>
          <w:w w:val="101"/>
          <w:sz w:val="24"/>
          <w:szCs w:val="24"/>
        </w:rPr>
        <w:t>r</w:t>
      </w:r>
      <w:r w:rsidRPr="00796986">
        <w:rPr>
          <w:strike/>
          <w:color w:val="FF0000"/>
          <w:w w:val="101"/>
          <w:sz w:val="24"/>
          <w:szCs w:val="24"/>
        </w:rPr>
        <w:t>obo</w:t>
      </w:r>
      <w:proofErr w:type="spellEnd"/>
    </w:p>
    <w:p w14:paraId="361BFB2E" w14:textId="77777777" w:rsidR="00326AD7" w:rsidRPr="00796986" w:rsidRDefault="00326AD7">
      <w:pPr>
        <w:spacing w:line="200" w:lineRule="exact"/>
        <w:rPr>
          <w:strike/>
          <w:color w:val="FF0000"/>
        </w:rPr>
      </w:pPr>
    </w:p>
    <w:p w14:paraId="6A7FF5A4" w14:textId="77777777" w:rsidR="00326AD7" w:rsidRPr="00796986" w:rsidRDefault="00326AD7">
      <w:pPr>
        <w:spacing w:before="16" w:line="260" w:lineRule="exact"/>
        <w:rPr>
          <w:strike/>
          <w:color w:val="FF0000"/>
          <w:sz w:val="26"/>
          <w:szCs w:val="26"/>
        </w:rPr>
      </w:pPr>
    </w:p>
    <w:p w14:paraId="49FF7DED" w14:textId="77777777" w:rsidR="00326AD7" w:rsidRPr="00796986" w:rsidRDefault="0027435E">
      <w:pPr>
        <w:spacing w:line="480" w:lineRule="auto"/>
        <w:ind w:left="1292" w:right="192" w:hanging="360"/>
        <w:rPr>
          <w:strike/>
          <w:color w:val="FF0000"/>
          <w:sz w:val="24"/>
          <w:szCs w:val="24"/>
        </w:rPr>
      </w:pPr>
      <w:r w:rsidRPr="00796986">
        <w:rPr>
          <w:strike/>
          <w:color w:val="FF0000"/>
          <w:sz w:val="24"/>
          <w:szCs w:val="24"/>
        </w:rPr>
        <w:t xml:space="preserve">4.  </w:t>
      </w:r>
      <w:r w:rsidRPr="00796986">
        <w:rPr>
          <w:strike/>
          <w:color w:val="FF0000"/>
          <w:spacing w:val="6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z w:val="24"/>
          <w:szCs w:val="24"/>
        </w:rPr>
        <w:t>B</w:t>
      </w:r>
      <w:r w:rsidRPr="00796986">
        <w:rPr>
          <w:strike/>
          <w:color w:val="FF0000"/>
          <w:spacing w:val="1"/>
          <w:sz w:val="24"/>
          <w:szCs w:val="24"/>
        </w:rPr>
        <w:t>e</w:t>
      </w:r>
      <w:r w:rsidRPr="00796986">
        <w:rPr>
          <w:strike/>
          <w:color w:val="FF0000"/>
          <w:spacing w:val="-2"/>
          <w:sz w:val="24"/>
          <w:szCs w:val="24"/>
        </w:rPr>
        <w:t>b</w:t>
      </w:r>
      <w:r w:rsidRPr="00796986">
        <w:rPr>
          <w:strike/>
          <w:color w:val="FF0000"/>
          <w:spacing w:val="1"/>
          <w:sz w:val="24"/>
          <w:szCs w:val="24"/>
        </w:rPr>
        <w:t>e</w:t>
      </w:r>
      <w:r w:rsidRPr="00796986">
        <w:rPr>
          <w:strike/>
          <w:color w:val="FF0000"/>
          <w:sz w:val="24"/>
          <w:szCs w:val="24"/>
        </w:rPr>
        <w:t>rapa</w:t>
      </w:r>
      <w:proofErr w:type="spellEnd"/>
      <w:r w:rsidRPr="00796986">
        <w:rPr>
          <w:strike/>
          <w:color w:val="FF0000"/>
          <w:sz w:val="24"/>
          <w:szCs w:val="24"/>
        </w:rPr>
        <w:t xml:space="preserve">      </w:t>
      </w:r>
      <w:r w:rsidRPr="00796986">
        <w:rPr>
          <w:strike/>
          <w:color w:val="FF0000"/>
          <w:spacing w:val="8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1"/>
          <w:sz w:val="24"/>
          <w:szCs w:val="24"/>
        </w:rPr>
        <w:t>m</w:t>
      </w:r>
      <w:r w:rsidRPr="00796986">
        <w:rPr>
          <w:strike/>
          <w:color w:val="FF0000"/>
          <w:sz w:val="24"/>
          <w:szCs w:val="24"/>
        </w:rPr>
        <w:t>a</w:t>
      </w:r>
      <w:r w:rsidRPr="00796986">
        <w:rPr>
          <w:strike/>
          <w:color w:val="FF0000"/>
          <w:spacing w:val="-1"/>
          <w:sz w:val="24"/>
          <w:szCs w:val="24"/>
        </w:rPr>
        <w:t>s</w:t>
      </w:r>
      <w:r w:rsidRPr="00796986">
        <w:rPr>
          <w:strike/>
          <w:color w:val="FF0000"/>
          <w:spacing w:val="2"/>
          <w:sz w:val="24"/>
          <w:szCs w:val="24"/>
        </w:rPr>
        <w:t>y</w:t>
      </w:r>
      <w:r w:rsidRPr="00796986">
        <w:rPr>
          <w:strike/>
          <w:color w:val="FF0000"/>
          <w:sz w:val="24"/>
          <w:szCs w:val="24"/>
        </w:rPr>
        <w:t>arak</w:t>
      </w:r>
      <w:r w:rsidRPr="00796986">
        <w:rPr>
          <w:strike/>
          <w:color w:val="FF0000"/>
          <w:spacing w:val="1"/>
          <w:sz w:val="24"/>
          <w:szCs w:val="24"/>
        </w:rPr>
        <w:t>a</w:t>
      </w:r>
      <w:r w:rsidRPr="00796986">
        <w:rPr>
          <w:strike/>
          <w:color w:val="FF0000"/>
          <w:sz w:val="24"/>
          <w:szCs w:val="24"/>
        </w:rPr>
        <w:t>t</w:t>
      </w:r>
      <w:proofErr w:type="spellEnd"/>
      <w:r w:rsidRPr="00796986">
        <w:rPr>
          <w:strike/>
          <w:color w:val="FF0000"/>
          <w:sz w:val="24"/>
          <w:szCs w:val="24"/>
        </w:rPr>
        <w:t xml:space="preserve">      </w:t>
      </w:r>
      <w:r w:rsidRPr="00796986">
        <w:rPr>
          <w:strike/>
          <w:color w:val="FF0000"/>
          <w:spacing w:val="6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-1"/>
          <w:sz w:val="24"/>
          <w:szCs w:val="24"/>
        </w:rPr>
        <w:t>K</w:t>
      </w:r>
      <w:r w:rsidRPr="00796986">
        <w:rPr>
          <w:strike/>
          <w:color w:val="FF0000"/>
          <w:spacing w:val="1"/>
          <w:sz w:val="24"/>
          <w:szCs w:val="24"/>
        </w:rPr>
        <w:t>e</w:t>
      </w:r>
      <w:r w:rsidRPr="00796986">
        <w:rPr>
          <w:strike/>
          <w:color w:val="FF0000"/>
          <w:spacing w:val="-3"/>
          <w:sz w:val="24"/>
          <w:szCs w:val="24"/>
        </w:rPr>
        <w:t>l</w:t>
      </w:r>
      <w:r w:rsidRPr="00796986">
        <w:rPr>
          <w:strike/>
          <w:color w:val="FF0000"/>
          <w:spacing w:val="2"/>
          <w:sz w:val="24"/>
          <w:szCs w:val="24"/>
        </w:rPr>
        <w:t>u</w:t>
      </w:r>
      <w:r w:rsidRPr="00796986">
        <w:rPr>
          <w:strike/>
          <w:color w:val="FF0000"/>
          <w:sz w:val="24"/>
          <w:szCs w:val="24"/>
        </w:rPr>
        <w:t>rahan</w:t>
      </w:r>
      <w:proofErr w:type="spellEnd"/>
      <w:r w:rsidRPr="00796986">
        <w:rPr>
          <w:strike/>
          <w:color w:val="FF0000"/>
          <w:sz w:val="24"/>
          <w:szCs w:val="24"/>
        </w:rPr>
        <w:t xml:space="preserve">      </w:t>
      </w:r>
      <w:r w:rsidRPr="00796986">
        <w:rPr>
          <w:strike/>
          <w:color w:val="FF0000"/>
          <w:spacing w:val="8"/>
          <w:sz w:val="24"/>
          <w:szCs w:val="24"/>
        </w:rPr>
        <w:t xml:space="preserve"> </w:t>
      </w:r>
      <w:r w:rsidRPr="00796986">
        <w:rPr>
          <w:strike/>
          <w:color w:val="FF0000"/>
          <w:sz w:val="24"/>
          <w:szCs w:val="24"/>
        </w:rPr>
        <w:t>ya</w:t>
      </w:r>
      <w:r w:rsidRPr="00796986">
        <w:rPr>
          <w:strike/>
          <w:color w:val="FF0000"/>
          <w:spacing w:val="2"/>
          <w:sz w:val="24"/>
          <w:szCs w:val="24"/>
        </w:rPr>
        <w:t>n</w:t>
      </w:r>
      <w:r w:rsidRPr="00796986">
        <w:rPr>
          <w:strike/>
          <w:color w:val="FF0000"/>
          <w:sz w:val="24"/>
          <w:szCs w:val="24"/>
        </w:rPr>
        <w:t xml:space="preserve">g    </w:t>
      </w:r>
      <w:r w:rsidRPr="00796986">
        <w:rPr>
          <w:strike/>
          <w:color w:val="FF0000"/>
          <w:spacing w:val="28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-2"/>
          <w:sz w:val="24"/>
          <w:szCs w:val="24"/>
        </w:rPr>
        <w:t>p</w:t>
      </w:r>
      <w:r w:rsidRPr="00796986">
        <w:rPr>
          <w:strike/>
          <w:color w:val="FF0000"/>
          <w:spacing w:val="1"/>
          <w:sz w:val="24"/>
          <w:szCs w:val="24"/>
        </w:rPr>
        <w:t>e</w:t>
      </w:r>
      <w:r w:rsidRPr="00796986">
        <w:rPr>
          <w:strike/>
          <w:color w:val="FF0000"/>
          <w:sz w:val="24"/>
          <w:szCs w:val="24"/>
        </w:rPr>
        <w:t>rnah</w:t>
      </w:r>
      <w:proofErr w:type="spellEnd"/>
      <w:r w:rsidRPr="00796986">
        <w:rPr>
          <w:strike/>
          <w:color w:val="FF0000"/>
          <w:sz w:val="24"/>
          <w:szCs w:val="24"/>
        </w:rPr>
        <w:t xml:space="preserve">    </w:t>
      </w:r>
      <w:r w:rsidRPr="00796986">
        <w:rPr>
          <w:strike/>
          <w:color w:val="FF0000"/>
          <w:spacing w:val="34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-1"/>
          <w:sz w:val="24"/>
          <w:szCs w:val="24"/>
        </w:rPr>
        <w:t>m</w:t>
      </w:r>
      <w:r w:rsidRPr="00796986">
        <w:rPr>
          <w:strike/>
          <w:color w:val="FF0000"/>
          <w:sz w:val="24"/>
          <w:szCs w:val="24"/>
        </w:rPr>
        <w:t>e</w:t>
      </w:r>
      <w:r w:rsidRPr="00796986">
        <w:rPr>
          <w:strike/>
          <w:color w:val="FF0000"/>
          <w:spacing w:val="2"/>
          <w:sz w:val="24"/>
          <w:szCs w:val="24"/>
        </w:rPr>
        <w:t>n</w:t>
      </w:r>
      <w:r w:rsidRPr="00796986">
        <w:rPr>
          <w:strike/>
          <w:color w:val="FF0000"/>
          <w:spacing w:val="-4"/>
          <w:sz w:val="24"/>
          <w:szCs w:val="24"/>
        </w:rPr>
        <w:t>g</w:t>
      </w:r>
      <w:r w:rsidRPr="00796986">
        <w:rPr>
          <w:strike/>
          <w:color w:val="FF0000"/>
          <w:spacing w:val="2"/>
          <w:sz w:val="24"/>
          <w:szCs w:val="24"/>
        </w:rPr>
        <w:t>u</w:t>
      </w:r>
      <w:r w:rsidRPr="00796986">
        <w:rPr>
          <w:strike/>
          <w:color w:val="FF0000"/>
          <w:sz w:val="24"/>
          <w:szCs w:val="24"/>
        </w:rPr>
        <w:t>r</w:t>
      </w:r>
      <w:r w:rsidRPr="00796986">
        <w:rPr>
          <w:strike/>
          <w:color w:val="FF0000"/>
          <w:spacing w:val="2"/>
          <w:sz w:val="24"/>
          <w:szCs w:val="24"/>
        </w:rPr>
        <w:t>u</w:t>
      </w:r>
      <w:r w:rsidRPr="00796986">
        <w:rPr>
          <w:strike/>
          <w:color w:val="FF0000"/>
          <w:sz w:val="24"/>
          <w:szCs w:val="24"/>
        </w:rPr>
        <w:t>s</w:t>
      </w:r>
      <w:proofErr w:type="spellEnd"/>
      <w:r w:rsidRPr="00796986">
        <w:rPr>
          <w:strike/>
          <w:color w:val="FF0000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-1"/>
          <w:sz w:val="24"/>
          <w:szCs w:val="24"/>
        </w:rPr>
        <w:t>s</w:t>
      </w:r>
      <w:r w:rsidRPr="00796986">
        <w:rPr>
          <w:strike/>
          <w:color w:val="FF0000"/>
          <w:spacing w:val="2"/>
          <w:sz w:val="24"/>
          <w:szCs w:val="24"/>
        </w:rPr>
        <w:t>u</w:t>
      </w:r>
      <w:r w:rsidRPr="00796986">
        <w:rPr>
          <w:strike/>
          <w:color w:val="FF0000"/>
          <w:sz w:val="24"/>
          <w:szCs w:val="24"/>
        </w:rPr>
        <w:t>ra</w:t>
      </w:r>
      <w:r w:rsidRPr="00796986">
        <w:rPr>
          <w:strike/>
          <w:color w:val="FF0000"/>
          <w:spacing w:val="1"/>
          <w:sz w:val="24"/>
          <w:szCs w:val="24"/>
        </w:rPr>
        <w:t>t</w:t>
      </w:r>
      <w:r w:rsidRPr="00796986">
        <w:rPr>
          <w:strike/>
          <w:color w:val="FF0000"/>
          <w:sz w:val="24"/>
          <w:szCs w:val="24"/>
        </w:rPr>
        <w:t>-</w:t>
      </w:r>
      <w:r w:rsidRPr="00796986">
        <w:rPr>
          <w:strike/>
          <w:color w:val="FF0000"/>
          <w:spacing w:val="-3"/>
          <w:sz w:val="24"/>
          <w:szCs w:val="24"/>
        </w:rPr>
        <w:t>s</w:t>
      </w:r>
      <w:r w:rsidRPr="00796986">
        <w:rPr>
          <w:strike/>
          <w:color w:val="FF0000"/>
          <w:spacing w:val="2"/>
          <w:sz w:val="24"/>
          <w:szCs w:val="24"/>
        </w:rPr>
        <w:t>u</w:t>
      </w:r>
      <w:r w:rsidRPr="00796986">
        <w:rPr>
          <w:strike/>
          <w:color w:val="FF0000"/>
          <w:sz w:val="24"/>
          <w:szCs w:val="24"/>
        </w:rPr>
        <w:t>rat</w:t>
      </w:r>
      <w:proofErr w:type="spellEnd"/>
      <w:r w:rsidRPr="00796986">
        <w:rPr>
          <w:strike/>
          <w:color w:val="FF0000"/>
          <w:sz w:val="24"/>
          <w:szCs w:val="24"/>
        </w:rPr>
        <w:t xml:space="preserve">  </w:t>
      </w:r>
      <w:r w:rsidRPr="00796986">
        <w:rPr>
          <w:strike/>
          <w:color w:val="FF0000"/>
          <w:spacing w:val="4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z w:val="24"/>
          <w:szCs w:val="24"/>
        </w:rPr>
        <w:t>di</w:t>
      </w:r>
      <w:r w:rsidRPr="00796986">
        <w:rPr>
          <w:strike/>
          <w:color w:val="FF0000"/>
          <w:spacing w:val="-1"/>
          <w:sz w:val="24"/>
          <w:szCs w:val="24"/>
        </w:rPr>
        <w:t>K</w:t>
      </w:r>
      <w:r w:rsidRPr="00796986">
        <w:rPr>
          <w:strike/>
          <w:color w:val="FF0000"/>
          <w:spacing w:val="1"/>
          <w:sz w:val="24"/>
          <w:szCs w:val="24"/>
        </w:rPr>
        <w:t>e</w:t>
      </w:r>
      <w:r w:rsidRPr="00796986">
        <w:rPr>
          <w:strike/>
          <w:color w:val="FF0000"/>
          <w:spacing w:val="-1"/>
          <w:sz w:val="24"/>
          <w:szCs w:val="24"/>
        </w:rPr>
        <w:t>l</w:t>
      </w:r>
      <w:r w:rsidRPr="00796986">
        <w:rPr>
          <w:strike/>
          <w:color w:val="FF0000"/>
          <w:sz w:val="24"/>
          <w:szCs w:val="24"/>
        </w:rPr>
        <w:t>ura</w:t>
      </w:r>
      <w:r w:rsidRPr="00796986">
        <w:rPr>
          <w:strike/>
          <w:color w:val="FF0000"/>
          <w:spacing w:val="2"/>
          <w:sz w:val="24"/>
          <w:szCs w:val="24"/>
        </w:rPr>
        <w:t>h</w:t>
      </w:r>
      <w:r w:rsidRPr="00796986">
        <w:rPr>
          <w:strike/>
          <w:color w:val="FF0000"/>
          <w:spacing w:val="-3"/>
          <w:sz w:val="24"/>
          <w:szCs w:val="24"/>
        </w:rPr>
        <w:t>a</w:t>
      </w:r>
      <w:r w:rsidRPr="00796986">
        <w:rPr>
          <w:strike/>
          <w:color w:val="FF0000"/>
          <w:sz w:val="24"/>
          <w:szCs w:val="24"/>
        </w:rPr>
        <w:t>n</w:t>
      </w:r>
      <w:proofErr w:type="spellEnd"/>
      <w:r w:rsidRPr="00796986">
        <w:rPr>
          <w:strike/>
          <w:color w:val="FF0000"/>
          <w:spacing w:val="25"/>
          <w:sz w:val="24"/>
          <w:szCs w:val="24"/>
        </w:rPr>
        <w:t xml:space="preserve"> </w:t>
      </w:r>
      <w:proofErr w:type="spellStart"/>
      <w:r w:rsidRPr="00796986">
        <w:rPr>
          <w:strike/>
          <w:color w:val="FF0000"/>
          <w:spacing w:val="2"/>
          <w:sz w:val="24"/>
          <w:szCs w:val="24"/>
        </w:rPr>
        <w:t>w</w:t>
      </w:r>
      <w:r w:rsidRPr="00796986">
        <w:rPr>
          <w:strike/>
          <w:color w:val="FF0000"/>
          <w:spacing w:val="-3"/>
          <w:sz w:val="24"/>
          <w:szCs w:val="24"/>
        </w:rPr>
        <w:t>a</w:t>
      </w:r>
      <w:r w:rsidRPr="00796986">
        <w:rPr>
          <w:strike/>
          <w:color w:val="FF0000"/>
          <w:sz w:val="24"/>
          <w:szCs w:val="24"/>
        </w:rPr>
        <w:t>borobo</w:t>
      </w:r>
      <w:proofErr w:type="spellEnd"/>
      <w:r w:rsidRPr="00796986">
        <w:rPr>
          <w:strike/>
          <w:color w:val="FF0000"/>
          <w:sz w:val="24"/>
          <w:szCs w:val="24"/>
        </w:rPr>
        <w:t>.</w:t>
      </w:r>
    </w:p>
    <w:p w14:paraId="698ED5C5" w14:textId="77777777" w:rsidR="00326AD7" w:rsidRPr="00796986" w:rsidRDefault="00326AD7">
      <w:pPr>
        <w:spacing w:before="2" w:line="160" w:lineRule="exact"/>
        <w:rPr>
          <w:strike/>
          <w:color w:val="FF0000"/>
          <w:sz w:val="16"/>
          <w:szCs w:val="16"/>
        </w:rPr>
      </w:pPr>
    </w:p>
    <w:p w14:paraId="27ABDD41" w14:textId="77777777" w:rsidR="00326AD7" w:rsidRPr="00796986" w:rsidRDefault="00326AD7">
      <w:pPr>
        <w:spacing w:line="200" w:lineRule="exact"/>
        <w:rPr>
          <w:strike/>
          <w:color w:val="FF0000"/>
        </w:rPr>
      </w:pPr>
    </w:p>
    <w:p w14:paraId="0753D5AB" w14:textId="77777777" w:rsidR="00326AD7" w:rsidRPr="00796986" w:rsidRDefault="00326AD7">
      <w:pPr>
        <w:spacing w:line="200" w:lineRule="exact"/>
        <w:rPr>
          <w:strike/>
          <w:color w:val="FF0000"/>
        </w:rPr>
      </w:pPr>
    </w:p>
    <w:p w14:paraId="3638A670" w14:textId="77777777" w:rsidR="00326AD7" w:rsidRPr="00796986" w:rsidRDefault="00326AD7">
      <w:pPr>
        <w:spacing w:line="200" w:lineRule="exact"/>
        <w:rPr>
          <w:strike/>
          <w:color w:val="FF0000"/>
        </w:rPr>
      </w:pPr>
    </w:p>
    <w:p w14:paraId="3655DBB3" w14:textId="77777777" w:rsidR="00326AD7" w:rsidRPr="00796986" w:rsidRDefault="00326AD7">
      <w:pPr>
        <w:spacing w:line="200" w:lineRule="exact"/>
        <w:rPr>
          <w:strike/>
          <w:color w:val="FF0000"/>
        </w:rPr>
      </w:pPr>
    </w:p>
    <w:p w14:paraId="16DA20AC" w14:textId="77777777" w:rsidR="00326AD7" w:rsidRDefault="0027435E">
      <w:pPr>
        <w:ind w:left="932"/>
        <w:rPr>
          <w:sz w:val="24"/>
          <w:szCs w:val="24"/>
        </w:rPr>
      </w:pP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.</w:t>
      </w:r>
      <w:r>
        <w:rPr>
          <w:b/>
          <w:spacing w:val="-6"/>
          <w:sz w:val="24"/>
          <w:szCs w:val="24"/>
        </w:rPr>
        <w:t xml:space="preserve"> </w:t>
      </w:r>
      <w:proofErr w:type="spellStart"/>
      <w:r>
        <w:rPr>
          <w:b/>
          <w:spacing w:val="-24"/>
          <w:sz w:val="24"/>
          <w:szCs w:val="24"/>
        </w:rPr>
        <w:t>T</w:t>
      </w:r>
      <w:r>
        <w:rPr>
          <w:b/>
          <w:sz w:val="24"/>
          <w:szCs w:val="24"/>
        </w:rPr>
        <w:t>ehn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eng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ul</w:t>
      </w:r>
      <w:r>
        <w:rPr>
          <w:b/>
          <w:sz w:val="24"/>
          <w:szCs w:val="24"/>
        </w:rPr>
        <w:t>an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ata</w:t>
      </w:r>
    </w:p>
    <w:p w14:paraId="49241444" w14:textId="77777777" w:rsidR="00326AD7" w:rsidRDefault="00326AD7">
      <w:pPr>
        <w:spacing w:line="200" w:lineRule="exact"/>
      </w:pPr>
    </w:p>
    <w:p w14:paraId="082A4DDF" w14:textId="77777777" w:rsidR="00326AD7" w:rsidRDefault="00326AD7">
      <w:pPr>
        <w:spacing w:before="16" w:line="260" w:lineRule="exact"/>
        <w:rPr>
          <w:sz w:val="26"/>
          <w:szCs w:val="26"/>
        </w:rPr>
      </w:pPr>
    </w:p>
    <w:p w14:paraId="59FA1D55" w14:textId="77777777" w:rsidR="00326AD7" w:rsidRDefault="0027435E">
      <w:pPr>
        <w:spacing w:line="480" w:lineRule="auto"/>
        <w:ind w:left="932" w:right="189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>d</w:t>
      </w:r>
      <w:r>
        <w:rPr>
          <w:spacing w:val="17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 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nya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a  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an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ti</w:t>
      </w:r>
      <w:r>
        <w:rPr>
          <w:spacing w:val="2"/>
          <w:sz w:val="24"/>
          <w:szCs w:val="24"/>
        </w:rPr>
        <w:t>f</w:t>
      </w:r>
      <w:proofErr w:type="spellEnd"/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wan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ara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ew)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di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proofErr w:type="spellEnd"/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o</w:t>
      </w:r>
      <w:proofErr w:type="spellEnd"/>
      <w:r>
        <w:rPr>
          <w:sz w:val="24"/>
          <w:szCs w:val="24"/>
        </w:rPr>
        <w:t>,</w:t>
      </w:r>
    </w:p>
    <w:p w14:paraId="6B441DFE" w14:textId="77777777" w:rsidR="00326AD7" w:rsidRDefault="0027435E">
      <w:pPr>
        <w:spacing w:before="10"/>
        <w:ind w:left="932"/>
        <w:rPr>
          <w:sz w:val="24"/>
          <w:szCs w:val="24"/>
        </w:rPr>
        <w:sectPr w:rsidR="00326AD7">
          <w:pgSz w:w="11900" w:h="16840"/>
          <w:pgMar w:top="1580" w:right="1680" w:bottom="280" w:left="1680" w:header="720" w:footer="720" w:gutter="0"/>
          <w:cols w:space="720"/>
        </w:sectPr>
      </w:pPr>
      <w:r>
        <w:rPr>
          <w:sz w:val="24"/>
          <w:szCs w:val="24"/>
        </w:rPr>
        <w:t>2007</w:t>
      </w:r>
      <w:r>
        <w:rPr>
          <w:spacing w:val="-1"/>
          <w:sz w:val="24"/>
          <w:szCs w:val="24"/>
        </w:rPr>
        <w:t>:</w:t>
      </w:r>
      <w:r>
        <w:rPr>
          <w:sz w:val="24"/>
          <w:szCs w:val="24"/>
        </w:rPr>
        <w:t>147).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an</w:t>
      </w:r>
      <w:proofErr w:type="spellEnd"/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ai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kut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:</w:t>
      </w:r>
      <w:proofErr w:type="gramEnd"/>
    </w:p>
    <w:p w14:paraId="2F3F8A7E" w14:textId="77777777" w:rsidR="00326AD7" w:rsidRDefault="00326AD7">
      <w:pPr>
        <w:spacing w:before="1" w:line="280" w:lineRule="exact"/>
        <w:rPr>
          <w:sz w:val="28"/>
          <w:szCs w:val="28"/>
        </w:rPr>
      </w:pPr>
    </w:p>
    <w:p w14:paraId="33B0C8EF" w14:textId="77777777" w:rsidR="00326AD7" w:rsidRDefault="0027435E">
      <w:pPr>
        <w:spacing w:before="29" w:line="480" w:lineRule="auto"/>
        <w:ind w:left="932" w:right="1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pacing w:val="2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im</w:t>
      </w:r>
      <w:r>
        <w:rPr>
          <w:spacing w:val="1"/>
          <w:sz w:val="24"/>
          <w:szCs w:val="24"/>
        </w:rPr>
        <w:t>e</w:t>
      </w:r>
      <w:r>
        <w:rPr>
          <w:spacing w:val="-10"/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, 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5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rhadap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obyek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wan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ara</w:t>
      </w:r>
      <w:proofErr w:type="spellEnd"/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an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ara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un</w:t>
      </w:r>
      <w:r>
        <w:rPr>
          <w:sz w:val="24"/>
          <w:szCs w:val="24"/>
        </w:rPr>
        <w:t>g</w:t>
      </w:r>
      <w:proofErr w:type="spellEnd"/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). 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e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wan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ah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e</w:t>
      </w:r>
      <w:proofErr w:type="spellEnd"/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pacing w:val="6"/>
          <w:sz w:val="24"/>
          <w:szCs w:val="24"/>
        </w:rPr>
        <w:t>c</w:t>
      </w:r>
      <w:r>
        <w:rPr>
          <w:sz w:val="24"/>
          <w:szCs w:val="24"/>
        </w:rPr>
        <w:t>oba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ara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yaan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ara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un</w:t>
      </w:r>
      <w:r>
        <w:rPr>
          <w:sz w:val="24"/>
          <w:szCs w:val="24"/>
        </w:rPr>
        <w:t>g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k</w:t>
      </w:r>
      <w:r>
        <w:rPr>
          <w:sz w:val="24"/>
          <w:szCs w:val="24"/>
        </w:rPr>
        <w:t>epada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ah</w:t>
      </w:r>
      <w:proofErr w:type="spellEnd"/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   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  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un</w:t>
      </w:r>
      <w:r>
        <w:rPr>
          <w:sz w:val="24"/>
          <w:szCs w:val="24"/>
        </w:rPr>
        <w:t>g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w w:val="101"/>
          <w:sz w:val="24"/>
          <w:szCs w:val="24"/>
        </w:rPr>
        <w:t>d</w:t>
      </w:r>
      <w:r>
        <w:rPr>
          <w:spacing w:val="-1"/>
          <w:w w:val="101"/>
          <w:sz w:val="24"/>
          <w:szCs w:val="24"/>
        </w:rPr>
        <w:t>i</w:t>
      </w:r>
      <w:r>
        <w:rPr>
          <w:w w:val="101"/>
          <w:sz w:val="24"/>
          <w:szCs w:val="24"/>
        </w:rPr>
        <w:t>per</w:t>
      </w:r>
      <w:r>
        <w:rPr>
          <w:spacing w:val="-1"/>
          <w:w w:val="101"/>
          <w:sz w:val="24"/>
          <w:szCs w:val="24"/>
        </w:rPr>
        <w:t>l</w:t>
      </w:r>
      <w:r>
        <w:rPr>
          <w:w w:val="101"/>
          <w:sz w:val="24"/>
          <w:szCs w:val="24"/>
        </w:rPr>
        <w:t>uka</w:t>
      </w:r>
      <w:r>
        <w:rPr>
          <w:spacing w:val="2"/>
          <w:w w:val="101"/>
          <w:sz w:val="24"/>
          <w:szCs w:val="24"/>
        </w:rPr>
        <w:t>n</w:t>
      </w:r>
      <w:proofErr w:type="spellEnd"/>
      <w:r>
        <w:rPr>
          <w:w w:val="101"/>
          <w:sz w:val="24"/>
          <w:szCs w:val="24"/>
        </w:rPr>
        <w:t>.</w:t>
      </w:r>
    </w:p>
    <w:p w14:paraId="20194567" w14:textId="77777777" w:rsidR="00326AD7" w:rsidRDefault="00326AD7">
      <w:pPr>
        <w:spacing w:before="10" w:line="200" w:lineRule="exact"/>
      </w:pPr>
    </w:p>
    <w:p w14:paraId="04884C53" w14:textId="77777777" w:rsidR="00326AD7" w:rsidRDefault="0027435E">
      <w:pPr>
        <w:spacing w:line="480" w:lineRule="auto"/>
        <w:ind w:left="932" w:right="1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a  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Seku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0"/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 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   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a  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r>
        <w:rPr>
          <w:spacing w:val="4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 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rbagai</w:t>
      </w:r>
      <w:proofErr w:type="spell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  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pa</w:t>
      </w:r>
      <w:proofErr w:type="spellEnd"/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-buku</w:t>
      </w:r>
      <w:proofErr w:type="spellEnd"/>
      <w:r>
        <w:rPr>
          <w:sz w:val="24"/>
          <w:szCs w:val="24"/>
        </w:rPr>
        <w:t xml:space="preserve">,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ur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ur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, 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ah</w:t>
      </w:r>
      <w:proofErr w:type="spellEnd"/>
      <w:r>
        <w:rPr>
          <w:sz w:val="24"/>
          <w:szCs w:val="24"/>
        </w:rPr>
        <w:t xml:space="preserve">,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an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>.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pakan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upaya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cari</w:t>
      </w:r>
      <w:proofErr w:type="spellEnd"/>
      <w:r>
        <w:rPr>
          <w:sz w:val="24"/>
          <w:szCs w:val="24"/>
        </w:rPr>
        <w:t xml:space="preserve"> dan 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>ara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ara</w:t>
      </w:r>
      <w:proofErr w:type="spellEnd"/>
      <w:r>
        <w:rPr>
          <w:sz w:val="24"/>
          <w:szCs w:val="24"/>
        </w:rPr>
        <w:t xml:space="preserve">  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an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      </w:t>
      </w:r>
      <w:proofErr w:type="spellStart"/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 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  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aha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-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asarkan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asa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proofErr w:type="spellStart"/>
      <w:proofErr w:type="gram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proofErr w:type="spellStart"/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,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2001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:  103)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ah</w:t>
      </w:r>
      <w:proofErr w:type="spell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a,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 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9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 xml:space="preserve">dan </w:t>
      </w:r>
      <w:proofErr w:type="spellStart"/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dasa</w:t>
      </w:r>
      <w:r>
        <w:rPr>
          <w:spacing w:val="-12"/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.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 </w:t>
      </w:r>
      <w:r>
        <w:rPr>
          <w:spacing w:val="7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,  </w:t>
      </w:r>
      <w:r>
        <w:rPr>
          <w:spacing w:val="7"/>
          <w:sz w:val="24"/>
          <w:szCs w:val="24"/>
        </w:rPr>
        <w:t xml:space="preserve"> </w:t>
      </w:r>
      <w:proofErr w:type="spellStart"/>
      <w:proofErr w:type="gramEnd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s</w:t>
      </w:r>
      <w:r>
        <w:rPr>
          <w:spacing w:val="2"/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.  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ak</w:t>
      </w:r>
      <w:proofErr w:type="spellEnd"/>
      <w:r>
        <w:rPr>
          <w:sz w:val="24"/>
          <w:szCs w:val="24"/>
        </w:rPr>
        <w:t xml:space="preserve">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</w:p>
    <w:p w14:paraId="7BE4BFB3" w14:textId="77777777" w:rsidR="00326AD7" w:rsidRDefault="0027435E">
      <w:pPr>
        <w:spacing w:before="10" w:line="260" w:lineRule="exact"/>
        <w:ind w:left="932" w:right="200"/>
        <w:jc w:val="both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3"/>
          <w:position w:val="-1"/>
          <w:sz w:val="24"/>
          <w:szCs w:val="24"/>
        </w:rPr>
        <w:t>s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</w:t>
      </w:r>
      <w:proofErr w:type="spellEnd"/>
      <w:r>
        <w:rPr>
          <w:position w:val="-1"/>
          <w:sz w:val="24"/>
          <w:szCs w:val="24"/>
        </w:rPr>
        <w:t xml:space="preserve">   </w:t>
      </w:r>
      <w:r>
        <w:rPr>
          <w:spacing w:val="57"/>
          <w:position w:val="-1"/>
          <w:sz w:val="24"/>
          <w:szCs w:val="24"/>
        </w:rPr>
        <w:t xml:space="preserve"> </w:t>
      </w:r>
      <w:proofErr w:type="gramStart"/>
      <w:r>
        <w:rPr>
          <w:spacing w:val="-2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 xml:space="preserve">a </w:t>
      </w:r>
      <w:r>
        <w:rPr>
          <w:spacing w:val="33"/>
          <w:position w:val="-1"/>
          <w:sz w:val="24"/>
          <w:szCs w:val="24"/>
        </w:rPr>
        <w:t xml:space="preserve"> </w:t>
      </w:r>
      <w:proofErr w:type="spellStart"/>
      <w:r>
        <w:rPr>
          <w:spacing w:val="-2"/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3"/>
          <w:position w:val="-1"/>
          <w:sz w:val="24"/>
          <w:szCs w:val="24"/>
        </w:rPr>
        <w:t>s</w:t>
      </w:r>
      <w:r>
        <w:rPr>
          <w:spacing w:val="2"/>
          <w:position w:val="-1"/>
          <w:sz w:val="24"/>
          <w:szCs w:val="24"/>
        </w:rPr>
        <w:t>un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kan</w:t>
      </w:r>
      <w:proofErr w:type="spellEnd"/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57"/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ara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40"/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r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s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37"/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en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r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s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4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h</w:t>
      </w:r>
      <w:r>
        <w:rPr>
          <w:spacing w:val="7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ga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39"/>
          <w:position w:val="-1"/>
          <w:sz w:val="24"/>
          <w:szCs w:val="24"/>
        </w:rPr>
        <w:t xml:space="preserve"> </w:t>
      </w:r>
      <w:proofErr w:type="spellStart"/>
      <w:r>
        <w:rPr>
          <w:spacing w:val="-2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b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t</w:t>
      </w:r>
      <w:r>
        <w:rPr>
          <w:spacing w:val="-3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</w:p>
    <w:p w14:paraId="119B3509" w14:textId="77777777" w:rsidR="00326AD7" w:rsidRDefault="00326AD7">
      <w:pPr>
        <w:spacing w:before="12" w:line="200" w:lineRule="exact"/>
      </w:pPr>
    </w:p>
    <w:tbl>
      <w:tblPr>
        <w:tblW w:w="0" w:type="auto"/>
        <w:tblInd w:w="8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"/>
        <w:gridCol w:w="4193"/>
        <w:gridCol w:w="765"/>
        <w:gridCol w:w="1072"/>
        <w:gridCol w:w="574"/>
      </w:tblGrid>
      <w:tr w:rsidR="00326AD7" w14:paraId="3612EE56" w14:textId="77777777">
        <w:trPr>
          <w:trHeight w:hRule="exact" w:val="496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0A4E4941" w14:textId="77777777" w:rsidR="00326AD7" w:rsidRDefault="0027435E">
            <w:pPr>
              <w:spacing w:before="69"/>
              <w:ind w:left="4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785CF1D1" w14:textId="77777777" w:rsidR="00326AD7" w:rsidRDefault="0027435E">
            <w:pPr>
              <w:spacing w:before="69"/>
              <w:ind w:left="5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kan</w:t>
            </w:r>
            <w:proofErr w:type="spellEnd"/>
            <w:r>
              <w:rPr>
                <w:sz w:val="24"/>
                <w:szCs w:val="24"/>
              </w:rPr>
              <w:t xml:space="preserve">    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20B5C967" w14:textId="77777777" w:rsidR="00326AD7" w:rsidRDefault="0027435E">
            <w:pPr>
              <w:spacing w:before="69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8FC2C3D" w14:textId="77777777" w:rsidR="00326AD7" w:rsidRDefault="0027435E">
            <w:pPr>
              <w:spacing w:before="69"/>
              <w:ind w:left="148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al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7D3A065C" w14:textId="77777777" w:rsidR="00326AD7" w:rsidRDefault="0027435E">
            <w:pPr>
              <w:spacing w:before="69"/>
              <w:ind w:left="19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an</w:t>
            </w:r>
          </w:p>
        </w:tc>
      </w:tr>
      <w:tr w:rsidR="00326AD7" w14:paraId="53DE47EE" w14:textId="77777777">
        <w:trPr>
          <w:trHeight w:hRule="exact" w:val="496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0F4E16E9" w14:textId="77777777" w:rsidR="00326AD7" w:rsidRDefault="00326AD7">
            <w:pPr>
              <w:spacing w:before="5" w:line="120" w:lineRule="exact"/>
              <w:rPr>
                <w:sz w:val="12"/>
                <w:szCs w:val="12"/>
              </w:rPr>
            </w:pPr>
          </w:p>
          <w:p w14:paraId="41D1AEED" w14:textId="77777777" w:rsidR="00326AD7" w:rsidRDefault="0027435E">
            <w:pPr>
              <w:ind w:left="40"/>
              <w:rPr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ek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f</w:t>
            </w:r>
            <w:proofErr w:type="spellEnd"/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2430A27A" w14:textId="77777777" w:rsidR="00326AD7" w:rsidRDefault="00326AD7">
            <w:pPr>
              <w:spacing w:before="5" w:line="120" w:lineRule="exact"/>
              <w:rPr>
                <w:sz w:val="12"/>
                <w:szCs w:val="12"/>
              </w:rPr>
            </w:pPr>
          </w:p>
          <w:p w14:paraId="78D5D6C4" w14:textId="77777777" w:rsidR="00326AD7" w:rsidRDefault="0027435E">
            <w:pPr>
              <w:ind w:left="118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3E9D231A" w14:textId="77777777" w:rsidR="00326AD7" w:rsidRDefault="00326AD7"/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D5866B3" w14:textId="77777777" w:rsidR="00326AD7" w:rsidRDefault="00326AD7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3368BB18" w14:textId="77777777" w:rsidR="00326AD7" w:rsidRDefault="00326AD7"/>
        </w:tc>
      </w:tr>
    </w:tbl>
    <w:p w14:paraId="117A68DB" w14:textId="77777777" w:rsidR="00326AD7" w:rsidRDefault="00326AD7">
      <w:pPr>
        <w:spacing w:before="2" w:line="140" w:lineRule="exact"/>
        <w:rPr>
          <w:sz w:val="15"/>
          <w:szCs w:val="15"/>
        </w:rPr>
      </w:pPr>
    </w:p>
    <w:p w14:paraId="2015428C" w14:textId="77777777" w:rsidR="00326AD7" w:rsidRDefault="00326AD7">
      <w:pPr>
        <w:spacing w:line="200" w:lineRule="exact"/>
      </w:pPr>
    </w:p>
    <w:p w14:paraId="6AA6B60B" w14:textId="77777777" w:rsidR="00326AD7" w:rsidRDefault="0027435E">
      <w:pPr>
        <w:spacing w:before="29"/>
        <w:ind w:left="932"/>
        <w:rPr>
          <w:sz w:val="24"/>
          <w:szCs w:val="24"/>
        </w:rPr>
        <w:sectPr w:rsidR="00326AD7">
          <w:pgSz w:w="11900" w:h="16840"/>
          <w:pgMar w:top="1580" w:right="1680" w:bottom="280" w:left="1680" w:header="720" w:footer="720" w:gutter="0"/>
          <w:cols w:space="720"/>
        </w:sectPr>
      </w:pPr>
      <w:r>
        <w:rPr>
          <w:b/>
          <w:sz w:val="24"/>
          <w:szCs w:val="24"/>
        </w:rPr>
        <w:t>g.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26"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h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k</w:t>
      </w:r>
      <w:proofErr w:type="spellEnd"/>
      <w:r>
        <w:rPr>
          <w:b/>
          <w:spacing w:val="-6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proofErr w:type="spellEnd"/>
      <w:r>
        <w:rPr>
          <w:b/>
          <w:spacing w:val="9"/>
          <w:sz w:val="24"/>
          <w:szCs w:val="24"/>
        </w:rPr>
        <w:t xml:space="preserve"> </w:t>
      </w:r>
      <w:r>
        <w:rPr>
          <w:b/>
          <w:w w:val="101"/>
          <w:sz w:val="24"/>
          <w:szCs w:val="24"/>
        </w:rPr>
        <w:t>Data</w:t>
      </w:r>
    </w:p>
    <w:p w14:paraId="18A2C540" w14:textId="77777777" w:rsidR="00326AD7" w:rsidRDefault="00326AD7">
      <w:pPr>
        <w:spacing w:before="1" w:line="280" w:lineRule="exact"/>
        <w:rPr>
          <w:sz w:val="28"/>
          <w:szCs w:val="28"/>
        </w:rPr>
      </w:pPr>
    </w:p>
    <w:p w14:paraId="3775E864" w14:textId="77777777" w:rsidR="00326AD7" w:rsidRDefault="0027435E">
      <w:pPr>
        <w:spacing w:before="29" w:line="480" w:lineRule="auto"/>
        <w:ind w:left="932" w:right="196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am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an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gunakan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endeka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3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w w:val="101"/>
          <w:sz w:val="24"/>
          <w:szCs w:val="24"/>
        </w:rPr>
        <w:t>ya</w:t>
      </w:r>
      <w:r>
        <w:rPr>
          <w:spacing w:val="-1"/>
          <w:w w:val="101"/>
          <w:sz w:val="24"/>
          <w:szCs w:val="24"/>
        </w:rPr>
        <w:t>i</w:t>
      </w:r>
      <w:r>
        <w:rPr>
          <w:spacing w:val="1"/>
          <w:w w:val="101"/>
          <w:sz w:val="24"/>
          <w:szCs w:val="24"/>
        </w:rPr>
        <w:t>t</w:t>
      </w:r>
      <w:r>
        <w:rPr>
          <w:w w:val="101"/>
          <w:sz w:val="24"/>
          <w:szCs w:val="24"/>
        </w:rPr>
        <w:t>u</w:t>
      </w:r>
      <w:proofErr w:type="spellEnd"/>
      <w:r>
        <w:rPr>
          <w:w w:val="10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an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kan</w:t>
      </w:r>
      <w:proofErr w:type="spellEnd"/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upa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w w:val="101"/>
          <w:sz w:val="24"/>
          <w:szCs w:val="24"/>
        </w:rPr>
        <w:t>d</w:t>
      </w:r>
      <w:r>
        <w:rPr>
          <w:spacing w:val="1"/>
          <w:w w:val="101"/>
          <w:sz w:val="24"/>
          <w:szCs w:val="24"/>
        </w:rPr>
        <w:t>a</w:t>
      </w:r>
      <w:r>
        <w:rPr>
          <w:w w:val="101"/>
          <w:sz w:val="24"/>
          <w:szCs w:val="24"/>
        </w:rPr>
        <w:t>ri</w:t>
      </w:r>
      <w:proofErr w:type="spellEnd"/>
      <w:r>
        <w:rPr>
          <w:w w:val="101"/>
          <w:sz w:val="24"/>
          <w:szCs w:val="24"/>
        </w:rPr>
        <w:t xml:space="preserve"> </w:t>
      </w:r>
      <w:r>
        <w:rPr>
          <w:sz w:val="24"/>
          <w:szCs w:val="24"/>
        </w:rPr>
        <w:t>oran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-</w:t>
      </w:r>
      <w:proofErr w:type="gramStart"/>
      <w:r>
        <w:rPr>
          <w:sz w:val="24"/>
          <w:szCs w:val="24"/>
        </w:rPr>
        <w:t xml:space="preserve">orang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aku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enu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ut</w:t>
      </w:r>
      <w:proofErr w:type="spell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og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-17"/>
          <w:w w:val="101"/>
          <w:sz w:val="24"/>
          <w:szCs w:val="24"/>
        </w:rPr>
        <w:t>T</w:t>
      </w:r>
      <w:r>
        <w:rPr>
          <w:w w:val="101"/>
          <w:sz w:val="24"/>
          <w:szCs w:val="24"/>
        </w:rPr>
        <w:t>ay</w:t>
      </w:r>
      <w:r>
        <w:rPr>
          <w:spacing w:val="-3"/>
          <w:w w:val="101"/>
          <w:sz w:val="24"/>
          <w:szCs w:val="24"/>
        </w:rPr>
        <w:t>l</w:t>
      </w:r>
      <w:r>
        <w:rPr>
          <w:spacing w:val="2"/>
          <w:w w:val="101"/>
          <w:sz w:val="24"/>
          <w:szCs w:val="24"/>
        </w:rPr>
        <w:t>o</w:t>
      </w:r>
      <w:r>
        <w:rPr>
          <w:spacing w:val="-14"/>
          <w:w w:val="101"/>
          <w:sz w:val="24"/>
          <w:szCs w:val="24"/>
        </w:rPr>
        <w:t>r</w:t>
      </w:r>
      <w:r>
        <w:rPr>
          <w:w w:val="101"/>
          <w:sz w:val="24"/>
          <w:szCs w:val="24"/>
        </w:rPr>
        <w:t xml:space="preserve">.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rapa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ahapannya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w w:val="101"/>
          <w:sz w:val="24"/>
          <w:szCs w:val="24"/>
        </w:rPr>
        <w:t>ya</w:t>
      </w:r>
      <w:r>
        <w:rPr>
          <w:spacing w:val="-1"/>
          <w:w w:val="101"/>
          <w:sz w:val="24"/>
          <w:szCs w:val="24"/>
        </w:rPr>
        <w:t>i</w:t>
      </w:r>
      <w:r>
        <w:rPr>
          <w:spacing w:val="1"/>
          <w:w w:val="101"/>
          <w:sz w:val="24"/>
          <w:szCs w:val="24"/>
        </w:rPr>
        <w:t>t</w:t>
      </w:r>
      <w:r>
        <w:rPr>
          <w:w w:val="101"/>
          <w:sz w:val="24"/>
          <w:szCs w:val="24"/>
        </w:rPr>
        <w:t>u</w:t>
      </w:r>
      <w:proofErr w:type="spellEnd"/>
    </w:p>
    <w:p w14:paraId="41610A63" w14:textId="77777777" w:rsidR="00326AD7" w:rsidRDefault="00326AD7">
      <w:pPr>
        <w:spacing w:before="10" w:line="200" w:lineRule="exact"/>
      </w:pPr>
    </w:p>
    <w:p w14:paraId="42D84B6F" w14:textId="77777777" w:rsidR="00326AD7" w:rsidRDefault="0027435E">
      <w:pPr>
        <w:spacing w:line="480" w:lineRule="auto"/>
        <w:ind w:left="932" w:right="1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ui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wa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pacing w:val="-2"/>
          <w:w w:val="101"/>
          <w:sz w:val="24"/>
          <w:szCs w:val="24"/>
        </w:rPr>
        <w:t>d</w:t>
      </w:r>
      <w:r>
        <w:rPr>
          <w:spacing w:val="1"/>
          <w:w w:val="101"/>
          <w:sz w:val="24"/>
          <w:szCs w:val="24"/>
        </w:rPr>
        <w:t>a</w:t>
      </w:r>
      <w:r>
        <w:rPr>
          <w:w w:val="101"/>
          <w:sz w:val="24"/>
          <w:szCs w:val="24"/>
        </w:rPr>
        <w:t xml:space="preserve">n </w:t>
      </w:r>
      <w:proofErr w:type="spellStart"/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ang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ngan</w:t>
      </w:r>
      <w:proofErr w:type="spellEnd"/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enun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dan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w w:val="101"/>
          <w:sz w:val="24"/>
          <w:szCs w:val="24"/>
        </w:rPr>
        <w:t>m</w:t>
      </w:r>
      <w:r>
        <w:rPr>
          <w:w w:val="101"/>
          <w:sz w:val="24"/>
          <w:szCs w:val="24"/>
        </w:rPr>
        <w:t>en</w:t>
      </w:r>
      <w:r>
        <w:rPr>
          <w:spacing w:val="-2"/>
          <w:w w:val="101"/>
          <w:sz w:val="24"/>
          <w:szCs w:val="24"/>
        </w:rPr>
        <w:t>d</w:t>
      </w:r>
      <w:r>
        <w:rPr>
          <w:w w:val="101"/>
          <w:sz w:val="24"/>
          <w:szCs w:val="24"/>
        </w:rPr>
        <w:t>a</w:t>
      </w:r>
      <w:r>
        <w:rPr>
          <w:spacing w:val="2"/>
          <w:w w:val="101"/>
          <w:sz w:val="24"/>
          <w:szCs w:val="24"/>
        </w:rPr>
        <w:t>p</w:t>
      </w:r>
      <w:r>
        <w:rPr>
          <w:spacing w:val="1"/>
          <w:w w:val="101"/>
          <w:sz w:val="24"/>
          <w:szCs w:val="24"/>
        </w:rPr>
        <w:t>a</w:t>
      </w:r>
      <w:r>
        <w:rPr>
          <w:spacing w:val="-1"/>
          <w:w w:val="101"/>
          <w:sz w:val="24"/>
          <w:szCs w:val="24"/>
        </w:rPr>
        <w:t>t</w:t>
      </w:r>
      <w:r>
        <w:rPr>
          <w:w w:val="101"/>
          <w:sz w:val="24"/>
          <w:szCs w:val="24"/>
        </w:rPr>
        <w:t>kan</w:t>
      </w:r>
      <w:proofErr w:type="spellEnd"/>
      <w:r>
        <w:rPr>
          <w:w w:val="10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2"/>
          <w:w w:val="101"/>
          <w:sz w:val="24"/>
          <w:szCs w:val="24"/>
        </w:rPr>
        <w:t>d</w:t>
      </w:r>
      <w:r>
        <w:rPr>
          <w:w w:val="101"/>
          <w:sz w:val="24"/>
          <w:szCs w:val="24"/>
        </w:rPr>
        <w:t>h</w:t>
      </w:r>
      <w:r>
        <w:rPr>
          <w:spacing w:val="1"/>
          <w:w w:val="101"/>
          <w:sz w:val="24"/>
          <w:szCs w:val="24"/>
        </w:rPr>
        <w:t>a</w:t>
      </w:r>
      <w:r>
        <w:rPr>
          <w:spacing w:val="-2"/>
          <w:w w:val="101"/>
          <w:sz w:val="24"/>
          <w:szCs w:val="24"/>
        </w:rPr>
        <w:t>r</w:t>
      </w:r>
      <w:r>
        <w:rPr>
          <w:w w:val="101"/>
          <w:sz w:val="24"/>
          <w:szCs w:val="24"/>
        </w:rPr>
        <w:t>apkan</w:t>
      </w:r>
      <w:proofErr w:type="spellEnd"/>
      <w:r>
        <w:rPr>
          <w:w w:val="101"/>
          <w:sz w:val="24"/>
          <w:szCs w:val="24"/>
        </w:rPr>
        <w:t>,</w:t>
      </w:r>
    </w:p>
    <w:p w14:paraId="7ED2C87F" w14:textId="77777777" w:rsidR="00326AD7" w:rsidRDefault="00326AD7">
      <w:pPr>
        <w:spacing w:before="10" w:line="200" w:lineRule="exact"/>
      </w:pPr>
    </w:p>
    <w:p w14:paraId="7762B4E8" w14:textId="77777777" w:rsidR="00326AD7" w:rsidRDefault="0027435E">
      <w:pPr>
        <w:spacing w:line="480" w:lineRule="auto"/>
        <w:ind w:left="932" w:right="1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uk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ses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han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an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an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perha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an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pa</w:t>
      </w:r>
      <w:r>
        <w:rPr>
          <w:spacing w:val="-2"/>
          <w:w w:val="101"/>
          <w:sz w:val="24"/>
          <w:szCs w:val="24"/>
        </w:rPr>
        <w:t>d</w:t>
      </w:r>
      <w:r>
        <w:rPr>
          <w:w w:val="101"/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peny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hana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8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a,  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End"/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w w:val="101"/>
          <w:sz w:val="24"/>
          <w:szCs w:val="24"/>
        </w:rPr>
        <w:t>m</w:t>
      </w:r>
      <w:r>
        <w:rPr>
          <w:w w:val="101"/>
          <w:sz w:val="24"/>
          <w:szCs w:val="24"/>
        </w:rPr>
        <w:t xml:space="preserve">ana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anggap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uai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ti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su</w:t>
      </w:r>
      <w:r>
        <w:rPr>
          <w:sz w:val="24"/>
          <w:szCs w:val="24"/>
        </w:rPr>
        <w:t>ai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aa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w w:val="101"/>
          <w:sz w:val="24"/>
          <w:szCs w:val="24"/>
        </w:rPr>
        <w:t>pusat</w:t>
      </w:r>
      <w:proofErr w:type="spellEnd"/>
      <w:r>
        <w:rPr>
          <w:w w:val="101"/>
          <w:sz w:val="24"/>
          <w:szCs w:val="24"/>
        </w:rPr>
        <w:t xml:space="preserve"> </w:t>
      </w:r>
      <w:proofErr w:type="spellStart"/>
      <w:r>
        <w:rPr>
          <w:w w:val="101"/>
          <w:sz w:val="24"/>
          <w:szCs w:val="24"/>
        </w:rPr>
        <w:t>pen</w:t>
      </w:r>
      <w:r>
        <w:rPr>
          <w:spacing w:val="1"/>
          <w:w w:val="101"/>
          <w:sz w:val="24"/>
          <w:szCs w:val="24"/>
        </w:rPr>
        <w:t>e</w:t>
      </w:r>
      <w:r>
        <w:rPr>
          <w:spacing w:val="-3"/>
          <w:w w:val="101"/>
          <w:sz w:val="24"/>
          <w:szCs w:val="24"/>
        </w:rPr>
        <w:t>l</w:t>
      </w:r>
      <w:r>
        <w:rPr>
          <w:spacing w:val="1"/>
          <w:w w:val="101"/>
          <w:sz w:val="24"/>
          <w:szCs w:val="24"/>
        </w:rPr>
        <w:t>i</w:t>
      </w:r>
      <w:r>
        <w:rPr>
          <w:spacing w:val="-1"/>
          <w:w w:val="101"/>
          <w:sz w:val="24"/>
          <w:szCs w:val="24"/>
        </w:rPr>
        <w:t>t</w:t>
      </w:r>
      <w:r>
        <w:rPr>
          <w:spacing w:val="1"/>
          <w:w w:val="101"/>
          <w:sz w:val="24"/>
          <w:szCs w:val="24"/>
        </w:rPr>
        <w:t>i</w:t>
      </w:r>
      <w:r>
        <w:rPr>
          <w:w w:val="101"/>
          <w:sz w:val="24"/>
          <w:szCs w:val="24"/>
        </w:rPr>
        <w:t>an</w:t>
      </w:r>
      <w:proofErr w:type="spellEnd"/>
      <w:r>
        <w:rPr>
          <w:w w:val="101"/>
          <w:sz w:val="24"/>
          <w:szCs w:val="24"/>
        </w:rPr>
        <w:t>.</w:t>
      </w:r>
    </w:p>
    <w:p w14:paraId="20C32364" w14:textId="77777777" w:rsidR="00326AD7" w:rsidRDefault="00326AD7">
      <w:pPr>
        <w:spacing w:before="10" w:line="200" w:lineRule="exact"/>
      </w:pPr>
    </w:p>
    <w:p w14:paraId="79317796" w14:textId="77777777" w:rsidR="00326AD7" w:rsidRDefault="0027435E">
      <w:pPr>
        <w:spacing w:line="480" w:lineRule="auto"/>
        <w:ind w:left="932" w:right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ahap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ah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pena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an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au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 xml:space="preserve">yang </w:t>
      </w:r>
      <w:proofErr w:type="spellStart"/>
      <w:proofErr w:type="gram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ari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-p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san,kon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yang</w:t>
      </w:r>
      <w:proofErr w:type="spellEnd"/>
      <w:r>
        <w:rPr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2"/>
          <w:w w:val="101"/>
          <w:sz w:val="24"/>
          <w:szCs w:val="24"/>
        </w:rPr>
        <w:t>s</w:t>
      </w:r>
      <w:r>
        <w:rPr>
          <w:w w:val="101"/>
          <w:sz w:val="24"/>
          <w:szCs w:val="24"/>
        </w:rPr>
        <w:t>ebab</w:t>
      </w:r>
      <w:proofErr w:type="spellEnd"/>
      <w:r>
        <w:rPr>
          <w:w w:val="10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bat</w:t>
      </w:r>
      <w:proofErr w:type="spellEnd"/>
      <w:r>
        <w:rPr>
          <w:sz w:val="24"/>
          <w:szCs w:val="24"/>
        </w:rPr>
        <w:t xml:space="preserve">   dan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opo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.pen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w w:val="101"/>
          <w:sz w:val="24"/>
          <w:szCs w:val="24"/>
        </w:rPr>
        <w:t>ce</w:t>
      </w:r>
      <w:r>
        <w:rPr>
          <w:spacing w:val="-2"/>
          <w:w w:val="101"/>
          <w:sz w:val="24"/>
          <w:szCs w:val="24"/>
        </w:rPr>
        <w:t>r</w:t>
      </w:r>
      <w:r>
        <w:rPr>
          <w:spacing w:val="1"/>
          <w:w w:val="101"/>
          <w:sz w:val="24"/>
          <w:szCs w:val="24"/>
        </w:rPr>
        <w:t>m</w:t>
      </w:r>
      <w:r>
        <w:rPr>
          <w:w w:val="101"/>
          <w:sz w:val="24"/>
          <w:szCs w:val="24"/>
        </w:rPr>
        <w:t>at</w:t>
      </w:r>
      <w:proofErr w:type="spellEnd"/>
      <w:r>
        <w:rPr>
          <w:w w:val="10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eh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spellEnd"/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a-da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1"/>
          <w:w w:val="101"/>
          <w:sz w:val="24"/>
          <w:szCs w:val="24"/>
        </w:rPr>
        <w:t>t</w:t>
      </w:r>
      <w:r>
        <w:rPr>
          <w:w w:val="101"/>
          <w:sz w:val="24"/>
          <w:szCs w:val="24"/>
        </w:rPr>
        <w:t>e</w:t>
      </w:r>
      <w:r>
        <w:rPr>
          <w:spacing w:val="-2"/>
          <w:w w:val="101"/>
          <w:sz w:val="24"/>
          <w:szCs w:val="24"/>
        </w:rPr>
        <w:t>r</w:t>
      </w:r>
      <w:r>
        <w:rPr>
          <w:w w:val="101"/>
          <w:sz w:val="24"/>
          <w:szCs w:val="24"/>
        </w:rPr>
        <w:t>u</w:t>
      </w:r>
      <w:r>
        <w:rPr>
          <w:spacing w:val="1"/>
          <w:w w:val="101"/>
          <w:sz w:val="24"/>
          <w:szCs w:val="24"/>
        </w:rPr>
        <w:t>j</w:t>
      </w:r>
      <w:r>
        <w:rPr>
          <w:spacing w:val="-1"/>
          <w:w w:val="101"/>
          <w:sz w:val="24"/>
          <w:szCs w:val="24"/>
        </w:rPr>
        <w:t>i</w:t>
      </w:r>
      <w:proofErr w:type="spellEnd"/>
      <w:r>
        <w:rPr>
          <w:w w:val="101"/>
          <w:sz w:val="24"/>
          <w:szCs w:val="24"/>
        </w:rPr>
        <w:t>.</w:t>
      </w:r>
    </w:p>
    <w:p w14:paraId="79C5A189" w14:textId="77777777" w:rsidR="00326AD7" w:rsidRDefault="00326AD7">
      <w:pPr>
        <w:spacing w:before="2" w:line="160" w:lineRule="exact"/>
        <w:rPr>
          <w:sz w:val="16"/>
          <w:szCs w:val="16"/>
        </w:rPr>
      </w:pPr>
    </w:p>
    <w:p w14:paraId="2DD30247" w14:textId="77777777" w:rsidR="00326AD7" w:rsidRDefault="00326AD7">
      <w:pPr>
        <w:spacing w:line="200" w:lineRule="exact"/>
      </w:pPr>
    </w:p>
    <w:p w14:paraId="130B1ADD" w14:textId="77777777" w:rsidR="00326AD7" w:rsidRDefault="00326AD7">
      <w:pPr>
        <w:spacing w:line="200" w:lineRule="exact"/>
      </w:pPr>
    </w:p>
    <w:p w14:paraId="2C124530" w14:textId="77777777" w:rsidR="00326AD7" w:rsidRDefault="00326AD7">
      <w:pPr>
        <w:spacing w:line="200" w:lineRule="exact"/>
      </w:pPr>
    </w:p>
    <w:p w14:paraId="53F4FF0E" w14:textId="77777777" w:rsidR="00326AD7" w:rsidRDefault="00326AD7">
      <w:pPr>
        <w:spacing w:line="200" w:lineRule="exact"/>
      </w:pPr>
    </w:p>
    <w:p w14:paraId="78E993E6" w14:textId="77777777" w:rsidR="00326AD7" w:rsidRDefault="0027435E">
      <w:pPr>
        <w:ind w:left="932" w:right="5368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20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pacing w:val="-1"/>
          <w:w w:val="101"/>
          <w:sz w:val="24"/>
          <w:szCs w:val="24"/>
        </w:rPr>
        <w:t>PU</w:t>
      </w:r>
      <w:r>
        <w:rPr>
          <w:b/>
          <w:spacing w:val="2"/>
          <w:w w:val="101"/>
          <w:sz w:val="24"/>
          <w:szCs w:val="24"/>
        </w:rPr>
        <w:t>S</w:t>
      </w:r>
      <w:r>
        <w:rPr>
          <w:b/>
          <w:spacing w:val="-20"/>
          <w:w w:val="101"/>
          <w:sz w:val="24"/>
          <w:szCs w:val="24"/>
        </w:rPr>
        <w:t>T</w:t>
      </w:r>
      <w:r>
        <w:rPr>
          <w:b/>
          <w:spacing w:val="-1"/>
          <w:w w:val="101"/>
          <w:sz w:val="24"/>
          <w:szCs w:val="24"/>
        </w:rPr>
        <w:t>A</w:t>
      </w:r>
      <w:r>
        <w:rPr>
          <w:b/>
          <w:spacing w:val="1"/>
          <w:w w:val="101"/>
          <w:sz w:val="24"/>
          <w:szCs w:val="24"/>
        </w:rPr>
        <w:t>K</w:t>
      </w:r>
      <w:r>
        <w:rPr>
          <w:b/>
          <w:w w:val="101"/>
          <w:sz w:val="24"/>
          <w:szCs w:val="24"/>
        </w:rPr>
        <w:t>A</w:t>
      </w:r>
    </w:p>
    <w:p w14:paraId="33DBDA43" w14:textId="77777777" w:rsidR="00326AD7" w:rsidRDefault="00326AD7">
      <w:pPr>
        <w:spacing w:line="200" w:lineRule="exact"/>
      </w:pPr>
    </w:p>
    <w:p w14:paraId="145111FC" w14:textId="77777777" w:rsidR="00326AD7" w:rsidRDefault="00326AD7">
      <w:pPr>
        <w:spacing w:before="16" w:line="260" w:lineRule="exact"/>
        <w:rPr>
          <w:sz w:val="26"/>
          <w:szCs w:val="26"/>
        </w:rPr>
      </w:pPr>
    </w:p>
    <w:p w14:paraId="052BBBA1" w14:textId="77777777" w:rsidR="00326AD7" w:rsidRDefault="0027435E">
      <w:pPr>
        <w:spacing w:line="480" w:lineRule="auto"/>
        <w:ind w:left="932" w:right="194"/>
        <w:jc w:val="both"/>
        <w:rPr>
          <w:sz w:val="24"/>
          <w:szCs w:val="24"/>
        </w:rPr>
        <w:sectPr w:rsidR="00326AD7">
          <w:pgSz w:w="11900" w:h="16840"/>
          <w:pgMar w:top="1580" w:right="1680" w:bottom="280" w:left="1680" w:header="720" w:footer="720" w:gutter="0"/>
          <w:cols w:space="720"/>
        </w:sectPr>
      </w:pPr>
      <w:proofErr w:type="spellStart"/>
      <w:r>
        <w:rPr>
          <w:spacing w:val="-1"/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001.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4"/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ti</w:t>
      </w:r>
      <w:r>
        <w:rPr>
          <w:spacing w:val="2"/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kar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a.Gr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,J</w:t>
      </w:r>
      <w:r>
        <w:rPr>
          <w:spacing w:val="2"/>
          <w:sz w:val="24"/>
          <w:szCs w:val="24"/>
        </w:rPr>
        <w:t>u</w:t>
      </w:r>
      <w:r>
        <w:rPr>
          <w:spacing w:val="-4"/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k,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2009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ti</w:t>
      </w:r>
      <w:r>
        <w:rPr>
          <w:spacing w:val="2"/>
          <w:sz w:val="24"/>
          <w:szCs w:val="24"/>
        </w:rPr>
        <w:t>f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ga,ba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;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co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>.</w:t>
      </w:r>
    </w:p>
    <w:p w14:paraId="79C9C31C" w14:textId="77777777" w:rsidR="00326AD7" w:rsidRDefault="00326AD7">
      <w:pPr>
        <w:spacing w:before="1" w:line="280" w:lineRule="exact"/>
        <w:rPr>
          <w:sz w:val="28"/>
          <w:szCs w:val="28"/>
        </w:rPr>
      </w:pPr>
    </w:p>
    <w:p w14:paraId="4C4F0F25" w14:textId="77777777" w:rsidR="00326AD7" w:rsidRDefault="0027435E">
      <w:pPr>
        <w:spacing w:before="29"/>
        <w:ind w:left="932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,A</w:t>
      </w:r>
      <w:r>
        <w:rPr>
          <w:spacing w:val="-2"/>
          <w:sz w:val="24"/>
          <w:szCs w:val="24"/>
        </w:rPr>
        <w:t>h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d</w:t>
      </w:r>
      <w:proofErr w:type="spellEnd"/>
      <w:proofErr w:type="gram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2003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asyara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at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14:paraId="1004CF98" w14:textId="77777777" w:rsidR="00326AD7" w:rsidRDefault="00326AD7">
      <w:pPr>
        <w:spacing w:before="16" w:line="260" w:lineRule="exact"/>
        <w:rPr>
          <w:sz w:val="26"/>
          <w:szCs w:val="26"/>
        </w:rPr>
      </w:pPr>
    </w:p>
    <w:p w14:paraId="239CA2D5" w14:textId="77777777" w:rsidR="00326AD7" w:rsidRDefault="0027435E">
      <w:pPr>
        <w:ind w:left="932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Li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Jakar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:</w:t>
      </w:r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r>
        <w:rPr>
          <w:spacing w:val="-1"/>
          <w:sz w:val="24"/>
          <w:szCs w:val="24"/>
        </w:rPr>
        <w:t>l</w:t>
      </w:r>
      <w:r>
        <w:rPr>
          <w:spacing w:val="-2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14:paraId="4B1F8A16" w14:textId="77777777" w:rsidR="00326AD7" w:rsidRDefault="00326AD7">
      <w:pPr>
        <w:spacing w:line="200" w:lineRule="exact"/>
      </w:pPr>
    </w:p>
    <w:p w14:paraId="14015D7D" w14:textId="77777777" w:rsidR="00326AD7" w:rsidRDefault="00326AD7">
      <w:pPr>
        <w:spacing w:before="16" w:line="260" w:lineRule="exact"/>
        <w:rPr>
          <w:sz w:val="26"/>
          <w:szCs w:val="26"/>
        </w:rPr>
      </w:pPr>
    </w:p>
    <w:p w14:paraId="136C42AE" w14:textId="77777777" w:rsidR="00326AD7" w:rsidRDefault="0027435E">
      <w:pPr>
        <w:spacing w:line="480" w:lineRule="auto"/>
        <w:ind w:left="932" w:right="195"/>
        <w:rPr>
          <w:sz w:val="24"/>
          <w:szCs w:val="24"/>
        </w:rPr>
      </w:pPr>
      <w:proofErr w:type="spellStart"/>
      <w:proofErr w:type="gram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paya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GN</w:t>
      </w:r>
      <w:proofErr w:type="gramEnd"/>
      <w:r>
        <w:rPr>
          <w:sz w:val="24"/>
          <w:szCs w:val="24"/>
        </w:rPr>
        <w:t xml:space="preserve">,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2003, 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d 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over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ce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graf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o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aka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Jakar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a.</w:t>
      </w:r>
      <w:bookmarkStart w:id="0" w:name="_GoBack"/>
      <w:bookmarkEnd w:id="0"/>
    </w:p>
    <w:p w14:paraId="3B46BE84" w14:textId="77777777" w:rsidR="00326AD7" w:rsidRDefault="00326AD7">
      <w:pPr>
        <w:spacing w:before="10" w:line="200" w:lineRule="exact"/>
      </w:pPr>
    </w:p>
    <w:p w14:paraId="2407955D" w14:textId="77777777" w:rsidR="00326AD7" w:rsidRDefault="0027435E">
      <w:pPr>
        <w:ind w:left="932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Z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ar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Happy bone </w:t>
      </w:r>
      <w:proofErr w:type="gramStart"/>
      <w:r>
        <w:rPr>
          <w:sz w:val="24"/>
          <w:szCs w:val="24"/>
        </w:rPr>
        <w:t>2002,Ar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gramEnd"/>
    </w:p>
    <w:p w14:paraId="51F9C83B" w14:textId="77777777" w:rsidR="00326AD7" w:rsidRDefault="00326AD7">
      <w:pPr>
        <w:spacing w:line="200" w:lineRule="exact"/>
      </w:pPr>
    </w:p>
    <w:p w14:paraId="76836928" w14:textId="77777777" w:rsidR="00326AD7" w:rsidRDefault="00326AD7">
      <w:pPr>
        <w:spacing w:before="16" w:line="260" w:lineRule="exact"/>
        <w:rPr>
          <w:sz w:val="26"/>
          <w:szCs w:val="26"/>
        </w:rPr>
      </w:pPr>
    </w:p>
    <w:p w14:paraId="2A6608B0" w14:textId="77777777" w:rsidR="00326AD7" w:rsidRDefault="0027435E">
      <w:pPr>
        <w:ind w:left="932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ono</w:t>
      </w:r>
      <w:proofErr w:type="spellEnd"/>
      <w:r>
        <w:rPr>
          <w:sz w:val="24"/>
          <w:szCs w:val="24"/>
        </w:rPr>
        <w:t>, prof D</w:t>
      </w:r>
      <w:r>
        <w:rPr>
          <w:spacing w:val="-10"/>
          <w:sz w:val="24"/>
          <w:szCs w:val="24"/>
        </w:rPr>
        <w:t>r</w:t>
      </w:r>
      <w:r>
        <w:rPr>
          <w:sz w:val="24"/>
          <w:szCs w:val="24"/>
        </w:rPr>
        <w:t xml:space="preserve">, 2007, </w:t>
      </w:r>
      <w:proofErr w:type="spellStart"/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ti</w:t>
      </w:r>
      <w:r>
        <w:rPr>
          <w:spacing w:val="2"/>
          <w:sz w:val="24"/>
          <w:szCs w:val="24"/>
        </w:rPr>
        <w:t>f</w:t>
      </w:r>
      <w:proofErr w:type="spellEnd"/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fa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2"/>
          <w:sz w:val="24"/>
          <w:szCs w:val="24"/>
        </w:rPr>
        <w:t>un</w:t>
      </w:r>
      <w:r>
        <w:rPr>
          <w:sz w:val="24"/>
          <w:szCs w:val="24"/>
        </w:rPr>
        <w:t>g</w:t>
      </w:r>
    </w:p>
    <w:p w14:paraId="276803CF" w14:textId="77777777" w:rsidR="00326AD7" w:rsidRDefault="00326AD7">
      <w:pPr>
        <w:spacing w:line="200" w:lineRule="exact"/>
      </w:pPr>
    </w:p>
    <w:p w14:paraId="5C66D4B2" w14:textId="77777777" w:rsidR="00326AD7" w:rsidRDefault="00326AD7">
      <w:pPr>
        <w:spacing w:before="16" w:line="260" w:lineRule="exact"/>
        <w:rPr>
          <w:sz w:val="26"/>
          <w:szCs w:val="26"/>
        </w:rPr>
      </w:pPr>
    </w:p>
    <w:p w14:paraId="6FFA88DA" w14:textId="77777777" w:rsidR="00326AD7" w:rsidRDefault="0027435E">
      <w:pPr>
        <w:ind w:left="932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ber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:</w:t>
      </w:r>
      <w:proofErr w:type="gramEnd"/>
    </w:p>
    <w:p w14:paraId="79610B61" w14:textId="77777777" w:rsidR="00326AD7" w:rsidRDefault="00326AD7">
      <w:pPr>
        <w:spacing w:line="200" w:lineRule="exact"/>
      </w:pPr>
    </w:p>
    <w:p w14:paraId="1AFE6F91" w14:textId="77777777" w:rsidR="00326AD7" w:rsidRDefault="00326AD7">
      <w:pPr>
        <w:spacing w:before="16" w:line="260" w:lineRule="exact"/>
        <w:rPr>
          <w:sz w:val="26"/>
          <w:szCs w:val="26"/>
        </w:rPr>
      </w:pPr>
    </w:p>
    <w:p w14:paraId="2E0AD3BC" w14:textId="77777777" w:rsidR="00326AD7" w:rsidRDefault="0027435E">
      <w:pPr>
        <w:ind w:left="1292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UU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-17"/>
          <w:sz w:val="24"/>
          <w:szCs w:val="24"/>
        </w:rPr>
        <w:t>T</w:t>
      </w:r>
      <w:r>
        <w:rPr>
          <w:sz w:val="24"/>
          <w:szCs w:val="24"/>
        </w:rPr>
        <w:t>ahun</w:t>
      </w:r>
      <w:proofErr w:type="spellEnd"/>
      <w:r>
        <w:rPr>
          <w:sz w:val="24"/>
          <w:szCs w:val="24"/>
        </w:rPr>
        <w:t xml:space="preserve"> 2014, </w:t>
      </w:r>
      <w:proofErr w:type="spellStart"/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rah</w:t>
      </w:r>
      <w:proofErr w:type="spellEnd"/>
    </w:p>
    <w:p w14:paraId="7069A6C4" w14:textId="1C1143FA" w:rsidR="00326AD7" w:rsidRDefault="0027435E">
      <w:pPr>
        <w:ind w:left="1292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UU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pacing w:val="-17"/>
          <w:sz w:val="24"/>
          <w:szCs w:val="24"/>
        </w:rPr>
        <w:t>T</w:t>
      </w:r>
      <w:r>
        <w:rPr>
          <w:sz w:val="24"/>
          <w:szCs w:val="24"/>
        </w:rPr>
        <w:t>ahun</w:t>
      </w:r>
      <w:proofErr w:type="spellEnd"/>
      <w:r>
        <w:rPr>
          <w:sz w:val="24"/>
          <w:szCs w:val="24"/>
        </w:rPr>
        <w:t xml:space="preserve"> 2008</w:t>
      </w:r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ahan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rah</w:t>
      </w:r>
      <w:proofErr w:type="spellEnd"/>
    </w:p>
    <w:p w14:paraId="5D69886A" w14:textId="34A325FF" w:rsidR="00796986" w:rsidRPr="00796986" w:rsidRDefault="00796986" w:rsidP="00796986">
      <w:pPr>
        <w:rPr>
          <w:sz w:val="24"/>
          <w:szCs w:val="24"/>
        </w:rPr>
      </w:pPr>
    </w:p>
    <w:p w14:paraId="71F57928" w14:textId="7135E558" w:rsidR="00796986" w:rsidRPr="00796986" w:rsidRDefault="00796986" w:rsidP="00796986">
      <w:pPr>
        <w:rPr>
          <w:sz w:val="24"/>
          <w:szCs w:val="24"/>
        </w:rPr>
      </w:pPr>
    </w:p>
    <w:p w14:paraId="3BAC5DE0" w14:textId="5E9A2C6C" w:rsidR="00796986" w:rsidRPr="00796986" w:rsidRDefault="00796986" w:rsidP="00796986">
      <w:pPr>
        <w:rPr>
          <w:sz w:val="24"/>
          <w:szCs w:val="24"/>
        </w:rPr>
      </w:pPr>
    </w:p>
    <w:p w14:paraId="5BA7011A" w14:textId="30E2226E" w:rsidR="00796986" w:rsidRPr="00796986" w:rsidRDefault="00796986" w:rsidP="00796986">
      <w:pPr>
        <w:rPr>
          <w:sz w:val="24"/>
          <w:szCs w:val="24"/>
        </w:rPr>
      </w:pPr>
    </w:p>
    <w:p w14:paraId="6E4FA396" w14:textId="0043923B" w:rsidR="00796986" w:rsidRPr="00796986" w:rsidRDefault="00796986" w:rsidP="00796986">
      <w:pPr>
        <w:rPr>
          <w:sz w:val="24"/>
          <w:szCs w:val="24"/>
        </w:rPr>
      </w:pPr>
    </w:p>
    <w:p w14:paraId="3B4D81BA" w14:textId="2776A16D" w:rsidR="00796986" w:rsidRPr="00796986" w:rsidRDefault="00796986" w:rsidP="00796986">
      <w:pPr>
        <w:rPr>
          <w:sz w:val="24"/>
          <w:szCs w:val="24"/>
        </w:rPr>
      </w:pPr>
    </w:p>
    <w:p w14:paraId="0D1BA732" w14:textId="78E9DF69" w:rsidR="00796986" w:rsidRPr="00796986" w:rsidRDefault="00796986" w:rsidP="00796986">
      <w:pPr>
        <w:rPr>
          <w:sz w:val="24"/>
          <w:szCs w:val="24"/>
        </w:rPr>
      </w:pPr>
    </w:p>
    <w:p w14:paraId="3F2CAC77" w14:textId="2FE12BAC" w:rsidR="00796986" w:rsidRDefault="00796986" w:rsidP="00796986">
      <w:pPr>
        <w:rPr>
          <w:sz w:val="24"/>
          <w:szCs w:val="24"/>
        </w:rPr>
      </w:pPr>
    </w:p>
    <w:p w14:paraId="6C55222D" w14:textId="190CF722" w:rsidR="00796986" w:rsidRDefault="00796986" w:rsidP="00796986">
      <w:pPr>
        <w:rPr>
          <w:sz w:val="24"/>
          <w:szCs w:val="24"/>
        </w:rPr>
      </w:pPr>
    </w:p>
    <w:p w14:paraId="2171A4A7" w14:textId="4B05D077" w:rsidR="00796986" w:rsidRPr="00796986" w:rsidRDefault="00796986" w:rsidP="00796986">
      <w:pPr>
        <w:tabs>
          <w:tab w:val="left" w:pos="3300"/>
        </w:tabs>
        <w:jc w:val="center"/>
        <w:rPr>
          <w:b/>
          <w:bCs/>
          <w:sz w:val="44"/>
          <w:szCs w:val="44"/>
          <w:lang w:val="id-ID"/>
        </w:rPr>
      </w:pPr>
      <w:r w:rsidRPr="00796986">
        <w:rPr>
          <w:b/>
          <w:bCs/>
          <w:sz w:val="44"/>
          <w:szCs w:val="44"/>
          <w:lang w:val="id-ID"/>
        </w:rPr>
        <w:t>TIDAK MEMENUHI SYARAT</w:t>
      </w:r>
    </w:p>
    <w:p w14:paraId="0083AA4E" w14:textId="56292822" w:rsidR="00796986" w:rsidRPr="00796986" w:rsidRDefault="00796986" w:rsidP="00796986">
      <w:pPr>
        <w:tabs>
          <w:tab w:val="left" w:pos="3300"/>
        </w:tabs>
        <w:jc w:val="center"/>
        <w:rPr>
          <w:b/>
          <w:bCs/>
          <w:sz w:val="44"/>
          <w:szCs w:val="44"/>
          <w:lang w:val="id-ID"/>
        </w:rPr>
      </w:pPr>
    </w:p>
    <w:p w14:paraId="03F58A3B" w14:textId="260CE4D8" w:rsidR="00796986" w:rsidRPr="00796986" w:rsidRDefault="00796986" w:rsidP="00796986">
      <w:pPr>
        <w:tabs>
          <w:tab w:val="left" w:pos="3300"/>
        </w:tabs>
        <w:jc w:val="center"/>
        <w:rPr>
          <w:b/>
          <w:bCs/>
          <w:sz w:val="44"/>
          <w:szCs w:val="44"/>
          <w:lang w:val="id-ID"/>
        </w:rPr>
      </w:pPr>
      <w:r w:rsidRPr="00796986">
        <w:rPr>
          <w:b/>
          <w:bCs/>
          <w:sz w:val="44"/>
          <w:szCs w:val="44"/>
          <w:lang w:val="id-ID"/>
        </w:rPr>
        <w:t>PLAGIASI TIDAK DIEDIT, SANGAT VATAL</w:t>
      </w:r>
    </w:p>
    <w:sectPr w:rsidR="00796986" w:rsidRPr="00796986">
      <w:pgSz w:w="1190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2756A"/>
    <w:multiLevelType w:val="multilevel"/>
    <w:tmpl w:val="4920B41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AD7"/>
    <w:rsid w:val="0027435E"/>
    <w:rsid w:val="00326AD7"/>
    <w:rsid w:val="0079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33EB"/>
  <w15:docId w15:val="{C916CE9C-0A12-4FA7-86FF-ABC9C27E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3806</Words>
  <Characters>21700</Characters>
  <Application>Microsoft Office Word</Application>
  <DocSecurity>0</DocSecurity>
  <Lines>180</Lines>
  <Paragraphs>50</Paragraphs>
  <ScaleCrop>false</ScaleCrop>
  <Company/>
  <LinksUpToDate>false</LinksUpToDate>
  <CharactersWithSpaces>25456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ILPEM</dc:creator>
  <cp:lastModifiedBy>ILPEM</cp:lastModifiedBy>
  <cp:revision>2</cp:revision>
  <dcterms:created xsi:type="dcterms:W3CDTF">2020-01-13T05:04:00Z</dcterms:created>
  <dcterms:modified xsi:type="dcterms:W3CDTF">2020-01-13T05:04:00Z</dcterms:modified>
</cp:coreProperties>
</file>